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09" w:rsidRPr="009618D3" w:rsidRDefault="00131B09" w:rsidP="00781A21">
      <w:pPr>
        <w:spacing w:after="0" w:line="240" w:lineRule="auto"/>
        <w:jc w:val="center"/>
        <w:rPr>
          <w:rFonts w:ascii="Times New Roman" w:hAnsi="Times New Roman"/>
          <w:b/>
          <w:i/>
          <w:sz w:val="35"/>
          <w:szCs w:val="35"/>
          <w:u w:val="single"/>
        </w:rPr>
      </w:pPr>
      <w:r>
        <w:rPr>
          <w:rFonts w:ascii="Times New Roman" w:hAnsi="Times New Roman"/>
          <w:b/>
          <w:i/>
          <w:sz w:val="35"/>
          <w:szCs w:val="35"/>
          <w:u w:val="single"/>
        </w:rPr>
        <w:t xml:space="preserve">Częstochowa w </w:t>
      </w:r>
      <w:proofErr w:type="spellStart"/>
      <w:r>
        <w:rPr>
          <w:rFonts w:ascii="Times New Roman" w:hAnsi="Times New Roman"/>
          <w:b/>
          <w:i/>
          <w:sz w:val="35"/>
          <w:szCs w:val="35"/>
          <w:u w:val="single"/>
        </w:rPr>
        <w:t>XX-leciu</w:t>
      </w:r>
      <w:proofErr w:type="spellEnd"/>
      <w:r>
        <w:rPr>
          <w:rFonts w:ascii="Times New Roman" w:hAnsi="Times New Roman"/>
          <w:b/>
          <w:i/>
          <w:sz w:val="35"/>
          <w:szCs w:val="35"/>
          <w:u w:val="single"/>
        </w:rPr>
        <w:t xml:space="preserve"> międzywojennym</w:t>
      </w:r>
    </w:p>
    <w:p w:rsidR="00131B09" w:rsidRPr="00306375" w:rsidRDefault="00131B09" w:rsidP="00306375">
      <w:pPr>
        <w:spacing w:after="0" w:line="360" w:lineRule="auto"/>
        <w:rPr>
          <w:rFonts w:ascii="Times New Roman" w:hAnsi="Times New Roman"/>
          <w:sz w:val="28"/>
          <w:szCs w:val="28"/>
        </w:rPr>
      </w:pPr>
      <w:r>
        <w:rPr>
          <w:rFonts w:ascii="Times New Roman" w:hAnsi="Times New Roman"/>
          <w:sz w:val="28"/>
          <w:szCs w:val="28"/>
        </w:rPr>
        <w:t xml:space="preserve">                                                                  </w:t>
      </w:r>
    </w:p>
    <w:p w:rsidR="00131B09" w:rsidRDefault="004B1721" w:rsidP="00306375">
      <w:pPr>
        <w:spacing w:after="0" w:line="360" w:lineRule="auto"/>
        <w:jc w:val="center"/>
        <w:rPr>
          <w:rFonts w:ascii="Times New Roman" w:hAnsi="Times New Roman"/>
          <w:b/>
          <w:i/>
          <w:sz w:val="28"/>
          <w:szCs w:val="28"/>
        </w:rPr>
      </w:pPr>
      <w:r>
        <w:rPr>
          <w:rFonts w:ascii="Times New Roman" w:hAnsi="Times New Roman"/>
          <w:b/>
          <w:i/>
          <w:noProof/>
          <w:sz w:val="28"/>
          <w:szCs w:val="28"/>
        </w:rPr>
        <w:drawing>
          <wp:inline distT="0" distB="0" distL="0" distR="0">
            <wp:extent cx="2257425" cy="16097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57425" cy="1609725"/>
                    </a:xfrm>
                    <a:prstGeom prst="rect">
                      <a:avLst/>
                    </a:prstGeom>
                    <a:noFill/>
                    <a:ln w="9525">
                      <a:noFill/>
                      <a:miter lim="800000"/>
                      <a:headEnd/>
                      <a:tailEnd/>
                    </a:ln>
                  </pic:spPr>
                </pic:pic>
              </a:graphicData>
            </a:graphic>
          </wp:inline>
        </w:drawing>
      </w:r>
    </w:p>
    <w:p w:rsidR="00131B09" w:rsidRPr="000E1616" w:rsidRDefault="00131B09" w:rsidP="00BB167A">
      <w:pPr>
        <w:spacing w:after="0" w:line="360" w:lineRule="auto"/>
        <w:jc w:val="right"/>
        <w:rPr>
          <w:rFonts w:ascii="Times New Roman" w:hAnsi="Times New Roman"/>
          <w:i/>
          <w:sz w:val="28"/>
          <w:szCs w:val="28"/>
        </w:rPr>
      </w:pPr>
      <w:r w:rsidRPr="000E1616">
        <w:rPr>
          <w:rFonts w:ascii="Times New Roman" w:hAnsi="Times New Roman"/>
          <w:b/>
          <w:i/>
          <w:sz w:val="28"/>
          <w:szCs w:val="28"/>
        </w:rPr>
        <w:t>Szanowni Państwo</w:t>
      </w:r>
      <w:r w:rsidRPr="000E1616">
        <w:rPr>
          <w:rFonts w:ascii="Times New Roman" w:hAnsi="Times New Roman"/>
          <w:i/>
          <w:sz w:val="28"/>
          <w:szCs w:val="28"/>
        </w:rPr>
        <w:t>,</w:t>
      </w:r>
    </w:p>
    <w:p w:rsidR="00131B09" w:rsidRPr="000E1616" w:rsidRDefault="004B1721" w:rsidP="00BB167A">
      <w:pPr>
        <w:spacing w:after="0" w:line="360" w:lineRule="auto"/>
        <w:jc w:val="both"/>
        <w:rPr>
          <w:rFonts w:ascii="Times New Roman" w:hAnsi="Times New Roman"/>
          <w:i/>
          <w:sz w:val="28"/>
          <w:szCs w:val="28"/>
        </w:rPr>
      </w:pPr>
      <w:r>
        <w:rPr>
          <w:rFonts w:ascii="Times New Roman" w:hAnsi="Times New Roman"/>
          <w:i/>
          <w:sz w:val="28"/>
          <w:szCs w:val="28"/>
        </w:rPr>
        <w:t>W roku szkolnym 2015/2016</w:t>
      </w:r>
      <w:r w:rsidR="00131B09" w:rsidRPr="000E1616">
        <w:rPr>
          <w:rFonts w:ascii="Times New Roman" w:hAnsi="Times New Roman"/>
          <w:i/>
          <w:sz w:val="28"/>
          <w:szCs w:val="28"/>
        </w:rPr>
        <w:t xml:space="preserve"> pragniemy zaprosić uczniów, nauczycieli oraz wszystkich zainteresowanych do aktywnego włączenia się i uczestnictwa w projekcie edukacyjnym</w:t>
      </w:r>
      <w:r w:rsidR="00131B09">
        <w:rPr>
          <w:rFonts w:ascii="Times New Roman" w:hAnsi="Times New Roman"/>
          <w:i/>
          <w:sz w:val="28"/>
          <w:szCs w:val="28"/>
        </w:rPr>
        <w:t>:</w:t>
      </w:r>
      <w:r w:rsidR="00131B09" w:rsidRPr="000E1616">
        <w:rPr>
          <w:rFonts w:ascii="Times New Roman" w:hAnsi="Times New Roman"/>
          <w:i/>
          <w:sz w:val="28"/>
          <w:szCs w:val="28"/>
        </w:rPr>
        <w:t xml:space="preserve"> </w:t>
      </w:r>
    </w:p>
    <w:p w:rsidR="00131B09" w:rsidRPr="000E1616" w:rsidRDefault="00131B09" w:rsidP="00467A94">
      <w:pPr>
        <w:spacing w:after="0" w:line="360" w:lineRule="auto"/>
        <w:jc w:val="center"/>
        <w:rPr>
          <w:rFonts w:ascii="Times New Roman" w:hAnsi="Times New Roman"/>
          <w:b/>
          <w:i/>
          <w:sz w:val="28"/>
          <w:szCs w:val="28"/>
        </w:rPr>
      </w:pPr>
      <w:r>
        <w:rPr>
          <w:rFonts w:ascii="Times New Roman" w:hAnsi="Times New Roman"/>
          <w:b/>
          <w:i/>
          <w:sz w:val="28"/>
          <w:szCs w:val="28"/>
        </w:rPr>
        <w:t>„Częstochow</w:t>
      </w:r>
      <w:r w:rsidRPr="000E1616">
        <w:rPr>
          <w:rFonts w:ascii="Times New Roman" w:hAnsi="Times New Roman"/>
          <w:b/>
          <w:i/>
          <w:sz w:val="28"/>
          <w:szCs w:val="28"/>
        </w:rPr>
        <w:t xml:space="preserve">a w XX – </w:t>
      </w:r>
      <w:proofErr w:type="spellStart"/>
      <w:r w:rsidRPr="000E1616">
        <w:rPr>
          <w:rFonts w:ascii="Times New Roman" w:hAnsi="Times New Roman"/>
          <w:b/>
          <w:i/>
          <w:sz w:val="28"/>
          <w:szCs w:val="28"/>
        </w:rPr>
        <w:t>leciu</w:t>
      </w:r>
      <w:proofErr w:type="spellEnd"/>
      <w:r w:rsidRPr="000E1616">
        <w:rPr>
          <w:rFonts w:ascii="Times New Roman" w:hAnsi="Times New Roman"/>
          <w:b/>
          <w:i/>
          <w:sz w:val="28"/>
          <w:szCs w:val="28"/>
        </w:rPr>
        <w:t xml:space="preserve"> międzywojennym”</w:t>
      </w:r>
      <w:r>
        <w:rPr>
          <w:rFonts w:ascii="Times New Roman" w:hAnsi="Times New Roman"/>
          <w:b/>
          <w:i/>
          <w:sz w:val="28"/>
          <w:szCs w:val="28"/>
        </w:rPr>
        <w:t>.</w:t>
      </w:r>
    </w:p>
    <w:p w:rsidR="00131B09" w:rsidRPr="000E1616" w:rsidRDefault="00131B09" w:rsidP="00BB167A">
      <w:pPr>
        <w:spacing w:after="0" w:line="360" w:lineRule="auto"/>
        <w:jc w:val="both"/>
        <w:rPr>
          <w:rFonts w:ascii="Times New Roman" w:hAnsi="Times New Roman"/>
          <w:i/>
          <w:sz w:val="28"/>
          <w:szCs w:val="28"/>
        </w:rPr>
      </w:pPr>
      <w:r w:rsidRPr="000E1616">
        <w:rPr>
          <w:rFonts w:ascii="Times New Roman" w:hAnsi="Times New Roman"/>
          <w:i/>
          <w:sz w:val="28"/>
          <w:szCs w:val="28"/>
        </w:rPr>
        <w:t xml:space="preserve"> Projekt jest kontynuacją projektów edukacyjnych „Częstochowianie w marszu do Niepodległej” i „Częstochowianie w czasie II wojny światowej”. Poprzez projekt chcemy przedstawić historyczną spuściznę społeczności miasta. Pragniemy, by akcja była naszym wspólnym przedsięwzięciem, dlatego też, zapraszamy do aktywnego uczestnictwa we wszystkich jej etapach. Dla uczestników przewidziane są atrakcyjne nagrody rzeczowe. </w:t>
      </w:r>
    </w:p>
    <w:p w:rsidR="00131B09" w:rsidRPr="000E1616" w:rsidRDefault="00131B09" w:rsidP="00C86DCC">
      <w:pPr>
        <w:spacing w:after="0" w:line="360" w:lineRule="auto"/>
        <w:jc w:val="both"/>
        <w:rPr>
          <w:rFonts w:ascii="Times New Roman" w:hAnsi="Times New Roman"/>
          <w:i/>
          <w:sz w:val="28"/>
          <w:szCs w:val="28"/>
        </w:rPr>
      </w:pPr>
      <w:r w:rsidRPr="000E1616">
        <w:rPr>
          <w:rFonts w:ascii="Times New Roman" w:hAnsi="Times New Roman"/>
          <w:i/>
          <w:sz w:val="28"/>
          <w:szCs w:val="28"/>
        </w:rPr>
        <w:t xml:space="preserve">Projekt realizowany </w:t>
      </w:r>
      <w:r w:rsidR="00335CB5">
        <w:rPr>
          <w:rFonts w:ascii="Times New Roman" w:hAnsi="Times New Roman"/>
          <w:i/>
          <w:sz w:val="28"/>
          <w:szCs w:val="28"/>
        </w:rPr>
        <w:t xml:space="preserve">jest </w:t>
      </w:r>
      <w:r w:rsidRPr="000E1616">
        <w:rPr>
          <w:rFonts w:ascii="Times New Roman" w:hAnsi="Times New Roman"/>
          <w:i/>
          <w:sz w:val="28"/>
          <w:szCs w:val="28"/>
        </w:rPr>
        <w:t>od października 2015 do czerwca 2016 roku</w:t>
      </w:r>
      <w:r>
        <w:rPr>
          <w:rFonts w:ascii="Times New Roman" w:hAnsi="Times New Roman"/>
          <w:i/>
          <w:sz w:val="28"/>
          <w:szCs w:val="28"/>
        </w:rPr>
        <w:t>.</w:t>
      </w:r>
    </w:p>
    <w:p w:rsidR="00131B09" w:rsidRDefault="00131B09" w:rsidP="00C86DCC">
      <w:pPr>
        <w:spacing w:after="0" w:line="360" w:lineRule="auto"/>
        <w:jc w:val="both"/>
        <w:rPr>
          <w:rFonts w:ascii="Times New Roman" w:hAnsi="Times New Roman"/>
          <w:i/>
          <w:sz w:val="28"/>
          <w:szCs w:val="28"/>
        </w:rPr>
      </w:pPr>
      <w:r w:rsidRPr="000E1616">
        <w:rPr>
          <w:rFonts w:ascii="Times New Roman" w:hAnsi="Times New Roman"/>
          <w:i/>
          <w:sz w:val="28"/>
          <w:szCs w:val="28"/>
        </w:rPr>
        <w:t>Mamy nadzieję, że projekt znajdzie uznanie w Państwa oczach.</w:t>
      </w:r>
    </w:p>
    <w:p w:rsidR="00131B09" w:rsidRDefault="00131B09" w:rsidP="00C86DCC">
      <w:pPr>
        <w:spacing w:after="0" w:line="360" w:lineRule="auto"/>
        <w:jc w:val="both"/>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p>
    <w:p w:rsidR="00131B09" w:rsidRDefault="00131B09" w:rsidP="00C86DCC">
      <w:pPr>
        <w:spacing w:after="0" w:line="360" w:lineRule="auto"/>
        <w:jc w:val="both"/>
        <w:rPr>
          <w:rFonts w:ascii="Times New Roman" w:hAnsi="Times New Roman"/>
          <w:i/>
          <w:sz w:val="28"/>
          <w:szCs w:val="28"/>
        </w:rPr>
      </w:pPr>
    </w:p>
    <w:p w:rsidR="00131B09" w:rsidRDefault="00131B09" w:rsidP="00C86DCC">
      <w:pPr>
        <w:spacing w:after="0" w:line="360" w:lineRule="auto"/>
        <w:jc w:val="both"/>
        <w:rPr>
          <w:rFonts w:ascii="Times New Roman" w:hAnsi="Times New Roman"/>
          <w:i/>
          <w:sz w:val="28"/>
          <w:szCs w:val="28"/>
        </w:rPr>
      </w:pPr>
    </w:p>
    <w:p w:rsidR="00131B09" w:rsidRDefault="00131B09" w:rsidP="00C86DCC">
      <w:pPr>
        <w:spacing w:after="0" w:line="360" w:lineRule="auto"/>
        <w:jc w:val="both"/>
        <w:rPr>
          <w:rFonts w:ascii="Times New Roman" w:hAnsi="Times New Roman"/>
          <w:i/>
          <w:sz w:val="28"/>
          <w:szCs w:val="28"/>
        </w:rPr>
      </w:pPr>
    </w:p>
    <w:p w:rsidR="00131B09" w:rsidRDefault="00131B09" w:rsidP="00C86DCC">
      <w:pPr>
        <w:spacing w:after="0" w:line="360" w:lineRule="auto"/>
        <w:jc w:val="both"/>
        <w:rPr>
          <w:rFonts w:ascii="Times New Roman" w:hAnsi="Times New Roman"/>
          <w:i/>
          <w:sz w:val="28"/>
          <w:szCs w:val="28"/>
        </w:rPr>
      </w:pPr>
    </w:p>
    <w:p w:rsidR="00131B09" w:rsidRDefault="00131B09" w:rsidP="00C86DCC">
      <w:pPr>
        <w:spacing w:after="0" w:line="360" w:lineRule="auto"/>
        <w:jc w:val="both"/>
        <w:rPr>
          <w:rFonts w:ascii="Times New Roman" w:hAnsi="Times New Roman"/>
          <w:i/>
          <w:sz w:val="28"/>
          <w:szCs w:val="28"/>
        </w:rPr>
      </w:pPr>
    </w:p>
    <w:p w:rsidR="00131B09" w:rsidRDefault="00131B09" w:rsidP="00C86DCC">
      <w:pPr>
        <w:spacing w:after="0" w:line="360" w:lineRule="auto"/>
        <w:jc w:val="both"/>
        <w:rPr>
          <w:rFonts w:ascii="Times New Roman" w:hAnsi="Times New Roman"/>
          <w:i/>
          <w:sz w:val="28"/>
          <w:szCs w:val="28"/>
        </w:rPr>
      </w:pPr>
    </w:p>
    <w:p w:rsidR="00131B09" w:rsidRPr="00306375" w:rsidRDefault="00131B09" w:rsidP="00306375">
      <w:pPr>
        <w:spacing w:after="0" w:line="360" w:lineRule="auto"/>
        <w:jc w:val="right"/>
        <w:rPr>
          <w:rFonts w:ascii="Times New Roman" w:hAnsi="Times New Roman"/>
          <w:i/>
          <w:sz w:val="28"/>
          <w:szCs w:val="28"/>
        </w:rPr>
      </w:pPr>
      <w:r>
        <w:rPr>
          <w:rFonts w:ascii="Times New Roman" w:hAnsi="Times New Roman"/>
          <w:i/>
          <w:sz w:val="28"/>
          <w:szCs w:val="28"/>
        </w:rPr>
        <w:t>Organizatorzy</w:t>
      </w:r>
    </w:p>
    <w:p w:rsidR="00131B09" w:rsidRDefault="00131B09" w:rsidP="00306375">
      <w:pPr>
        <w:spacing w:after="0" w:line="360" w:lineRule="auto"/>
        <w:jc w:val="center"/>
        <w:rPr>
          <w:rFonts w:ascii="Times New Roman" w:hAnsi="Times New Roman"/>
          <w:b/>
          <w:sz w:val="28"/>
          <w:szCs w:val="28"/>
        </w:rPr>
      </w:pPr>
      <w:r w:rsidRPr="00E72A0C">
        <w:rPr>
          <w:rFonts w:ascii="Times New Roman" w:hAnsi="Times New Roman"/>
          <w:b/>
          <w:sz w:val="28"/>
          <w:szCs w:val="28"/>
        </w:rPr>
        <w:lastRenderedPageBreak/>
        <w:t>Etapy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2877"/>
        <w:gridCol w:w="1943"/>
        <w:gridCol w:w="1844"/>
        <w:gridCol w:w="1976"/>
      </w:tblGrid>
      <w:tr w:rsidR="00131B09" w:rsidRPr="00CE2370" w:rsidTr="00CE2370">
        <w:tc>
          <w:tcPr>
            <w:tcW w:w="653" w:type="dxa"/>
          </w:tcPr>
          <w:p w:rsidR="00131B09" w:rsidRPr="00CE2370" w:rsidRDefault="00131B09" w:rsidP="00CE2370">
            <w:pPr>
              <w:spacing w:after="0" w:line="240" w:lineRule="auto"/>
              <w:jc w:val="both"/>
              <w:rPr>
                <w:rFonts w:ascii="Times New Roman" w:hAnsi="Times New Roman"/>
                <w:b/>
                <w:bCs/>
                <w:iCs/>
                <w:sz w:val="24"/>
                <w:szCs w:val="24"/>
              </w:rPr>
            </w:pPr>
            <w:r w:rsidRPr="00CE2370">
              <w:rPr>
                <w:rFonts w:ascii="Times New Roman" w:hAnsi="Times New Roman"/>
                <w:b/>
                <w:bCs/>
                <w:iCs/>
                <w:sz w:val="24"/>
                <w:szCs w:val="24"/>
              </w:rPr>
              <w:t>L.p.</w:t>
            </w:r>
          </w:p>
        </w:tc>
        <w:tc>
          <w:tcPr>
            <w:tcW w:w="3073" w:type="dxa"/>
          </w:tcPr>
          <w:p w:rsidR="00131B09" w:rsidRPr="00CE2370" w:rsidRDefault="00131B09" w:rsidP="00CE2370">
            <w:pPr>
              <w:spacing w:after="0" w:line="240" w:lineRule="auto"/>
              <w:jc w:val="center"/>
              <w:rPr>
                <w:rFonts w:ascii="Times New Roman" w:hAnsi="Times New Roman"/>
                <w:b/>
                <w:bCs/>
                <w:iCs/>
                <w:sz w:val="24"/>
                <w:szCs w:val="24"/>
              </w:rPr>
            </w:pPr>
            <w:r w:rsidRPr="00CE2370">
              <w:rPr>
                <w:rFonts w:ascii="Times New Roman" w:hAnsi="Times New Roman"/>
                <w:b/>
                <w:bCs/>
                <w:iCs/>
                <w:sz w:val="24"/>
                <w:szCs w:val="24"/>
              </w:rPr>
              <w:t>Zagadnienie</w:t>
            </w:r>
          </w:p>
        </w:tc>
        <w:tc>
          <w:tcPr>
            <w:tcW w:w="1883" w:type="dxa"/>
          </w:tcPr>
          <w:p w:rsidR="00131B09" w:rsidRPr="00CE2370" w:rsidRDefault="00131B09" w:rsidP="00CE2370">
            <w:pPr>
              <w:spacing w:after="0" w:line="240" w:lineRule="auto"/>
              <w:jc w:val="center"/>
              <w:rPr>
                <w:rFonts w:ascii="Times New Roman" w:hAnsi="Times New Roman"/>
                <w:b/>
                <w:bCs/>
                <w:iCs/>
                <w:sz w:val="24"/>
                <w:szCs w:val="24"/>
              </w:rPr>
            </w:pPr>
            <w:r w:rsidRPr="00CE2370">
              <w:rPr>
                <w:rFonts w:ascii="Times New Roman" w:hAnsi="Times New Roman"/>
                <w:b/>
                <w:bCs/>
                <w:iCs/>
                <w:sz w:val="24"/>
                <w:szCs w:val="24"/>
              </w:rPr>
              <w:t>Koordynator</w:t>
            </w:r>
          </w:p>
        </w:tc>
        <w:tc>
          <w:tcPr>
            <w:tcW w:w="1950" w:type="dxa"/>
          </w:tcPr>
          <w:p w:rsidR="00131B09" w:rsidRPr="00CE2370" w:rsidRDefault="00131B09" w:rsidP="00CE2370">
            <w:pPr>
              <w:spacing w:after="0" w:line="240" w:lineRule="auto"/>
              <w:jc w:val="both"/>
              <w:rPr>
                <w:rFonts w:ascii="Times New Roman" w:hAnsi="Times New Roman"/>
                <w:b/>
                <w:bCs/>
                <w:iCs/>
                <w:sz w:val="24"/>
                <w:szCs w:val="24"/>
              </w:rPr>
            </w:pPr>
            <w:r w:rsidRPr="00CE2370">
              <w:rPr>
                <w:rFonts w:ascii="Times New Roman" w:hAnsi="Times New Roman"/>
                <w:b/>
                <w:bCs/>
                <w:iCs/>
                <w:sz w:val="24"/>
                <w:szCs w:val="24"/>
              </w:rPr>
              <w:t>Termin i miejsce</w:t>
            </w:r>
          </w:p>
        </w:tc>
        <w:tc>
          <w:tcPr>
            <w:tcW w:w="1729" w:type="dxa"/>
          </w:tcPr>
          <w:p w:rsidR="00131B09" w:rsidRPr="00CE2370" w:rsidRDefault="00131B09" w:rsidP="00CE2370">
            <w:pPr>
              <w:spacing w:after="0" w:line="240" w:lineRule="auto"/>
              <w:jc w:val="center"/>
              <w:rPr>
                <w:rFonts w:ascii="Times New Roman" w:hAnsi="Times New Roman"/>
                <w:b/>
                <w:bCs/>
                <w:iCs/>
                <w:sz w:val="24"/>
                <w:szCs w:val="24"/>
              </w:rPr>
            </w:pPr>
            <w:r w:rsidRPr="00CE2370">
              <w:rPr>
                <w:rFonts w:ascii="Times New Roman" w:hAnsi="Times New Roman"/>
                <w:b/>
                <w:bCs/>
                <w:iCs/>
                <w:sz w:val="24"/>
                <w:szCs w:val="24"/>
              </w:rPr>
              <w:t>Szkoły</w:t>
            </w:r>
          </w:p>
        </w:tc>
      </w:tr>
      <w:tr w:rsidR="00131B09" w:rsidRPr="00CE2370" w:rsidTr="00CE2370">
        <w:tc>
          <w:tcPr>
            <w:tcW w:w="653" w:type="dxa"/>
          </w:tcPr>
          <w:p w:rsidR="00131B09" w:rsidRPr="00CE2370" w:rsidRDefault="00131B09" w:rsidP="00CE2370">
            <w:pPr>
              <w:pStyle w:val="Akapitzlist"/>
              <w:numPr>
                <w:ilvl w:val="0"/>
                <w:numId w:val="2"/>
              </w:numPr>
              <w:spacing w:after="0" w:line="240" w:lineRule="auto"/>
              <w:jc w:val="both"/>
              <w:rPr>
                <w:rFonts w:ascii="Times New Roman" w:hAnsi="Times New Roman"/>
                <w:bCs/>
                <w:iCs/>
                <w:sz w:val="24"/>
                <w:szCs w:val="24"/>
              </w:rPr>
            </w:pPr>
          </w:p>
        </w:tc>
        <w:tc>
          <w:tcPr>
            <w:tcW w:w="3073" w:type="dxa"/>
          </w:tcPr>
          <w:p w:rsidR="00131B09" w:rsidRPr="00CE2370" w:rsidRDefault="00131B09" w:rsidP="00CE2370">
            <w:pPr>
              <w:spacing w:after="0" w:line="240" w:lineRule="auto"/>
              <w:rPr>
                <w:rFonts w:ascii="Times New Roman" w:hAnsi="Times New Roman"/>
                <w:b/>
                <w:bCs/>
                <w:i/>
                <w:iCs/>
                <w:sz w:val="24"/>
                <w:szCs w:val="24"/>
              </w:rPr>
            </w:pPr>
            <w:r w:rsidRPr="00CE2370">
              <w:rPr>
                <w:rFonts w:ascii="Times New Roman" w:hAnsi="Times New Roman"/>
                <w:bCs/>
                <w:iCs/>
                <w:sz w:val="24"/>
                <w:szCs w:val="24"/>
              </w:rPr>
              <w:t xml:space="preserve">Konferencja naukowa </w:t>
            </w:r>
            <w:r w:rsidRPr="00CE2370">
              <w:rPr>
                <w:rFonts w:ascii="Times New Roman" w:hAnsi="Times New Roman"/>
                <w:b/>
                <w:bCs/>
                <w:i/>
                <w:iCs/>
                <w:sz w:val="24"/>
                <w:szCs w:val="24"/>
              </w:rPr>
              <w:t xml:space="preserve">„Częstochowa w </w:t>
            </w:r>
            <w:proofErr w:type="spellStart"/>
            <w:r w:rsidRPr="00CE2370">
              <w:rPr>
                <w:rFonts w:ascii="Times New Roman" w:hAnsi="Times New Roman"/>
                <w:b/>
                <w:bCs/>
                <w:i/>
                <w:iCs/>
                <w:sz w:val="24"/>
                <w:szCs w:val="24"/>
              </w:rPr>
              <w:t>XX</w:t>
            </w:r>
            <w:r>
              <w:rPr>
                <w:rFonts w:ascii="Times New Roman" w:hAnsi="Times New Roman"/>
                <w:b/>
                <w:bCs/>
                <w:i/>
                <w:iCs/>
                <w:sz w:val="24"/>
                <w:szCs w:val="24"/>
              </w:rPr>
              <w:t>-leciu</w:t>
            </w:r>
            <w:proofErr w:type="spellEnd"/>
            <w:r w:rsidRPr="00CE2370">
              <w:rPr>
                <w:rFonts w:ascii="Times New Roman" w:hAnsi="Times New Roman"/>
                <w:b/>
                <w:bCs/>
                <w:i/>
                <w:iCs/>
                <w:sz w:val="24"/>
                <w:szCs w:val="24"/>
              </w:rPr>
              <w:t xml:space="preserve"> międzywojennym - aspekt</w:t>
            </w:r>
          </w:p>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
                <w:bCs/>
                <w:i/>
                <w:iCs/>
                <w:sz w:val="24"/>
                <w:szCs w:val="24"/>
              </w:rPr>
              <w:t>militarny i kulturowy”</w:t>
            </w:r>
            <w:r w:rsidRPr="00CE2370">
              <w:rPr>
                <w:rFonts w:ascii="Times New Roman" w:hAnsi="Times New Roman"/>
                <w:bCs/>
                <w:iCs/>
                <w:sz w:val="24"/>
                <w:szCs w:val="24"/>
              </w:rPr>
              <w:t xml:space="preserve"> (dwie części)</w:t>
            </w:r>
          </w:p>
        </w:tc>
        <w:tc>
          <w:tcPr>
            <w:tcW w:w="1883" w:type="dxa"/>
          </w:tcPr>
          <w:p w:rsidR="00131B09" w:rsidRPr="00CE2370" w:rsidRDefault="004B1721" w:rsidP="00CE2370">
            <w:pPr>
              <w:spacing w:after="0" w:line="240" w:lineRule="auto"/>
              <w:rPr>
                <w:rFonts w:ascii="Times New Roman" w:hAnsi="Times New Roman"/>
                <w:bCs/>
                <w:iCs/>
                <w:sz w:val="24"/>
                <w:szCs w:val="24"/>
              </w:rPr>
            </w:pPr>
            <w:r>
              <w:rPr>
                <w:rFonts w:ascii="Times New Roman" w:hAnsi="Times New Roman"/>
                <w:bCs/>
                <w:iCs/>
                <w:sz w:val="24"/>
                <w:szCs w:val="24"/>
              </w:rPr>
              <w:t xml:space="preserve">VI L.O. im. </w:t>
            </w:r>
            <w:proofErr w:type="spellStart"/>
            <w:r>
              <w:rPr>
                <w:rFonts w:ascii="Times New Roman" w:hAnsi="Times New Roman"/>
                <w:bCs/>
                <w:iCs/>
                <w:sz w:val="24"/>
                <w:szCs w:val="24"/>
              </w:rPr>
              <w:t>J.Dąbrowskiego</w:t>
            </w:r>
            <w:proofErr w:type="spellEnd"/>
            <w:r>
              <w:rPr>
                <w:rFonts w:ascii="Times New Roman" w:hAnsi="Times New Roman"/>
                <w:bCs/>
                <w:iCs/>
                <w:sz w:val="24"/>
                <w:szCs w:val="24"/>
              </w:rPr>
              <w:t xml:space="preserve"> </w:t>
            </w:r>
            <w:r w:rsidR="00131B09" w:rsidRPr="00CE2370">
              <w:rPr>
                <w:rFonts w:ascii="Times New Roman" w:hAnsi="Times New Roman"/>
                <w:bCs/>
                <w:iCs/>
                <w:sz w:val="24"/>
                <w:szCs w:val="24"/>
              </w:rPr>
              <w:t>Zespół Szkół Technicznych</w:t>
            </w:r>
          </w:p>
        </w:tc>
        <w:tc>
          <w:tcPr>
            <w:tcW w:w="1950" w:type="dxa"/>
          </w:tcPr>
          <w:p w:rsidR="00131B09" w:rsidRPr="00CE2370" w:rsidRDefault="004B1721" w:rsidP="00CE2370">
            <w:pPr>
              <w:spacing w:after="0" w:line="240" w:lineRule="auto"/>
              <w:rPr>
                <w:rFonts w:ascii="Times New Roman" w:hAnsi="Times New Roman"/>
                <w:bCs/>
                <w:iCs/>
                <w:sz w:val="24"/>
                <w:szCs w:val="24"/>
              </w:rPr>
            </w:pPr>
            <w:r>
              <w:rPr>
                <w:rFonts w:ascii="Times New Roman" w:hAnsi="Times New Roman"/>
                <w:bCs/>
                <w:iCs/>
                <w:sz w:val="24"/>
                <w:szCs w:val="24"/>
              </w:rPr>
              <w:t xml:space="preserve">Listopad </w:t>
            </w:r>
            <w:r w:rsidR="00131B09" w:rsidRPr="00CE2370">
              <w:rPr>
                <w:rFonts w:ascii="Times New Roman" w:hAnsi="Times New Roman"/>
                <w:bCs/>
                <w:iCs/>
                <w:sz w:val="24"/>
                <w:szCs w:val="24"/>
              </w:rPr>
              <w:t xml:space="preserve">2015 r. </w:t>
            </w:r>
          </w:p>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Sala sesyjna Urzędu Miasta</w:t>
            </w:r>
          </w:p>
        </w:tc>
        <w:tc>
          <w:tcPr>
            <w:tcW w:w="1729" w:type="dxa"/>
          </w:tcPr>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 xml:space="preserve">Szkoły podstawowe, gimnazjalne i </w:t>
            </w:r>
            <w:proofErr w:type="spellStart"/>
            <w:r w:rsidRPr="00CE2370">
              <w:rPr>
                <w:rFonts w:ascii="Times New Roman" w:hAnsi="Times New Roman"/>
                <w:bCs/>
                <w:iCs/>
                <w:sz w:val="24"/>
                <w:szCs w:val="24"/>
              </w:rPr>
              <w:t>ponadgimnazjalne</w:t>
            </w:r>
            <w:proofErr w:type="spellEnd"/>
          </w:p>
        </w:tc>
      </w:tr>
      <w:tr w:rsidR="00131B09" w:rsidRPr="00CE2370" w:rsidTr="00CE2370">
        <w:tc>
          <w:tcPr>
            <w:tcW w:w="653" w:type="dxa"/>
          </w:tcPr>
          <w:p w:rsidR="00131B09" w:rsidRPr="00CE2370" w:rsidRDefault="00131B09" w:rsidP="00CE2370">
            <w:pPr>
              <w:pStyle w:val="Akapitzlist"/>
              <w:numPr>
                <w:ilvl w:val="0"/>
                <w:numId w:val="2"/>
              </w:numPr>
              <w:spacing w:after="0" w:line="240" w:lineRule="auto"/>
              <w:jc w:val="both"/>
              <w:rPr>
                <w:rFonts w:ascii="Times New Roman" w:hAnsi="Times New Roman"/>
                <w:bCs/>
                <w:iCs/>
                <w:sz w:val="24"/>
                <w:szCs w:val="24"/>
              </w:rPr>
            </w:pPr>
          </w:p>
        </w:tc>
        <w:tc>
          <w:tcPr>
            <w:tcW w:w="3073" w:type="dxa"/>
          </w:tcPr>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 xml:space="preserve">Konkurs powiatowy na prezentację multimedialną </w:t>
            </w:r>
            <w:r w:rsidRPr="00CE2370">
              <w:rPr>
                <w:rFonts w:ascii="Times New Roman" w:hAnsi="Times New Roman"/>
                <w:b/>
                <w:bCs/>
                <w:i/>
                <w:iCs/>
                <w:sz w:val="24"/>
                <w:szCs w:val="24"/>
              </w:rPr>
              <w:t>"Region częstochowski w dwudziestoleciu międzywojennym”</w:t>
            </w:r>
          </w:p>
        </w:tc>
        <w:tc>
          <w:tcPr>
            <w:tcW w:w="1883" w:type="dxa"/>
          </w:tcPr>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Zespół Szkół Technicznych</w:t>
            </w:r>
          </w:p>
        </w:tc>
        <w:tc>
          <w:tcPr>
            <w:tcW w:w="1950" w:type="dxa"/>
          </w:tcPr>
          <w:p w:rsidR="00131B09" w:rsidRDefault="004B1721" w:rsidP="00CE2370">
            <w:pPr>
              <w:spacing w:after="0" w:line="240" w:lineRule="auto"/>
              <w:rPr>
                <w:rFonts w:ascii="Times New Roman" w:hAnsi="Times New Roman"/>
                <w:bCs/>
                <w:iCs/>
                <w:sz w:val="24"/>
                <w:szCs w:val="24"/>
              </w:rPr>
            </w:pPr>
            <w:r>
              <w:rPr>
                <w:rFonts w:ascii="Times New Roman" w:hAnsi="Times New Roman"/>
                <w:bCs/>
                <w:iCs/>
                <w:sz w:val="24"/>
                <w:szCs w:val="24"/>
              </w:rPr>
              <w:t xml:space="preserve">Listopad </w:t>
            </w:r>
            <w:r w:rsidR="00131B09" w:rsidRPr="00CE2370">
              <w:rPr>
                <w:rFonts w:ascii="Times New Roman" w:hAnsi="Times New Roman"/>
                <w:bCs/>
                <w:iCs/>
                <w:sz w:val="24"/>
                <w:szCs w:val="24"/>
              </w:rPr>
              <w:t xml:space="preserve">2015 </w:t>
            </w:r>
            <w:r w:rsidR="00131B09">
              <w:rPr>
                <w:rFonts w:ascii="Times New Roman" w:hAnsi="Times New Roman"/>
                <w:bCs/>
                <w:iCs/>
                <w:sz w:val="24"/>
                <w:szCs w:val="24"/>
              </w:rPr>
              <w:t>–</w:t>
            </w:r>
            <w:r w:rsidR="00131B09" w:rsidRPr="00CE2370">
              <w:rPr>
                <w:rFonts w:ascii="Times New Roman" w:hAnsi="Times New Roman"/>
                <w:bCs/>
                <w:iCs/>
                <w:sz w:val="24"/>
                <w:szCs w:val="24"/>
              </w:rPr>
              <w:t xml:space="preserve"> </w:t>
            </w:r>
          </w:p>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styczeń 2016 r.</w:t>
            </w:r>
          </w:p>
        </w:tc>
        <w:tc>
          <w:tcPr>
            <w:tcW w:w="1729" w:type="dxa"/>
          </w:tcPr>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 xml:space="preserve">Szkoły gimnazjalne i </w:t>
            </w:r>
            <w:proofErr w:type="spellStart"/>
            <w:r w:rsidRPr="00CE2370">
              <w:rPr>
                <w:rFonts w:ascii="Times New Roman" w:hAnsi="Times New Roman"/>
                <w:bCs/>
                <w:iCs/>
                <w:sz w:val="24"/>
                <w:szCs w:val="24"/>
              </w:rPr>
              <w:t>ponadgimnazjalne</w:t>
            </w:r>
            <w:proofErr w:type="spellEnd"/>
          </w:p>
        </w:tc>
      </w:tr>
      <w:tr w:rsidR="00131B09" w:rsidRPr="00CE2370" w:rsidTr="00CE2370">
        <w:tc>
          <w:tcPr>
            <w:tcW w:w="653" w:type="dxa"/>
          </w:tcPr>
          <w:p w:rsidR="00131B09" w:rsidRPr="00CE2370" w:rsidRDefault="00131B09" w:rsidP="00CE2370">
            <w:pPr>
              <w:pStyle w:val="Akapitzlist"/>
              <w:numPr>
                <w:ilvl w:val="0"/>
                <w:numId w:val="2"/>
              </w:numPr>
              <w:spacing w:after="0" w:line="240" w:lineRule="auto"/>
              <w:jc w:val="both"/>
              <w:rPr>
                <w:rFonts w:ascii="Times New Roman" w:hAnsi="Times New Roman"/>
                <w:bCs/>
                <w:iCs/>
                <w:sz w:val="24"/>
                <w:szCs w:val="24"/>
              </w:rPr>
            </w:pPr>
          </w:p>
        </w:tc>
        <w:tc>
          <w:tcPr>
            <w:tcW w:w="3073" w:type="dxa"/>
          </w:tcPr>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Konkurs plastyczny „</w:t>
            </w:r>
            <w:r w:rsidRPr="00CE2370">
              <w:rPr>
                <w:rFonts w:ascii="Times New Roman" w:hAnsi="Times New Roman"/>
                <w:b/>
                <w:bCs/>
                <w:i/>
                <w:iCs/>
                <w:sz w:val="24"/>
                <w:szCs w:val="24"/>
              </w:rPr>
              <w:t>Pocztówka z Częstochowy -XX lecie międzywojenne”</w:t>
            </w:r>
          </w:p>
        </w:tc>
        <w:tc>
          <w:tcPr>
            <w:tcW w:w="1883" w:type="dxa"/>
          </w:tcPr>
          <w:p w:rsidR="00131B09" w:rsidRPr="00CE2370" w:rsidRDefault="00131B09" w:rsidP="00CE2370">
            <w:pPr>
              <w:spacing w:after="0" w:line="240" w:lineRule="auto"/>
              <w:rPr>
                <w:rFonts w:ascii="Times New Roman" w:hAnsi="Times New Roman"/>
                <w:bCs/>
                <w:iCs/>
                <w:sz w:val="24"/>
                <w:szCs w:val="24"/>
              </w:rPr>
            </w:pPr>
            <w:proofErr w:type="spellStart"/>
            <w:r w:rsidRPr="00CE2370">
              <w:rPr>
                <w:rFonts w:ascii="Times New Roman" w:hAnsi="Times New Roman"/>
                <w:bCs/>
                <w:iCs/>
                <w:sz w:val="24"/>
                <w:szCs w:val="24"/>
              </w:rPr>
              <w:t>ZSG</w:t>
            </w:r>
            <w:r w:rsidR="00185250">
              <w:rPr>
                <w:rFonts w:ascii="Times New Roman" w:hAnsi="Times New Roman"/>
                <w:bCs/>
                <w:iCs/>
                <w:sz w:val="24"/>
                <w:szCs w:val="24"/>
              </w:rPr>
              <w:t>,Gimnazjum</w:t>
            </w:r>
            <w:proofErr w:type="spellEnd"/>
            <w:r w:rsidR="00185250">
              <w:rPr>
                <w:rFonts w:ascii="Times New Roman" w:hAnsi="Times New Roman"/>
                <w:bCs/>
                <w:iCs/>
                <w:sz w:val="24"/>
                <w:szCs w:val="24"/>
              </w:rPr>
              <w:t xml:space="preserve"> nr 3</w:t>
            </w:r>
          </w:p>
        </w:tc>
        <w:tc>
          <w:tcPr>
            <w:tcW w:w="1950" w:type="dxa"/>
          </w:tcPr>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styczeń– kwiecień</w:t>
            </w:r>
          </w:p>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2016 r.</w:t>
            </w:r>
          </w:p>
        </w:tc>
        <w:tc>
          <w:tcPr>
            <w:tcW w:w="1729" w:type="dxa"/>
          </w:tcPr>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Szkoły podstawowe, gimnazjalne</w:t>
            </w:r>
          </w:p>
        </w:tc>
      </w:tr>
      <w:tr w:rsidR="00131B09" w:rsidRPr="00CE2370" w:rsidTr="00CE2370">
        <w:tc>
          <w:tcPr>
            <w:tcW w:w="653" w:type="dxa"/>
          </w:tcPr>
          <w:p w:rsidR="00131B09" w:rsidRPr="00CE2370" w:rsidRDefault="00131B09" w:rsidP="00CE2370">
            <w:pPr>
              <w:pStyle w:val="Akapitzlist"/>
              <w:numPr>
                <w:ilvl w:val="0"/>
                <w:numId w:val="2"/>
              </w:numPr>
              <w:spacing w:after="0" w:line="240" w:lineRule="auto"/>
              <w:jc w:val="both"/>
              <w:rPr>
                <w:rFonts w:ascii="Times New Roman" w:hAnsi="Times New Roman"/>
                <w:bCs/>
                <w:iCs/>
                <w:sz w:val="24"/>
                <w:szCs w:val="24"/>
              </w:rPr>
            </w:pPr>
          </w:p>
        </w:tc>
        <w:tc>
          <w:tcPr>
            <w:tcW w:w="3073" w:type="dxa"/>
          </w:tcPr>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Historyczna gra terenowa po Częstochowie</w:t>
            </w:r>
          </w:p>
        </w:tc>
        <w:tc>
          <w:tcPr>
            <w:tcW w:w="1883" w:type="dxa"/>
          </w:tcPr>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ZST</w:t>
            </w:r>
          </w:p>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ZHP</w:t>
            </w:r>
          </w:p>
        </w:tc>
        <w:tc>
          <w:tcPr>
            <w:tcW w:w="1950" w:type="dxa"/>
          </w:tcPr>
          <w:p w:rsidR="00131B09" w:rsidRPr="00CE2370" w:rsidRDefault="00131B09" w:rsidP="00CE2370">
            <w:pPr>
              <w:spacing w:after="0" w:line="240" w:lineRule="auto"/>
              <w:jc w:val="both"/>
              <w:rPr>
                <w:rFonts w:ascii="Times New Roman" w:hAnsi="Times New Roman"/>
                <w:bCs/>
                <w:iCs/>
                <w:sz w:val="24"/>
                <w:szCs w:val="24"/>
              </w:rPr>
            </w:pPr>
            <w:r w:rsidRPr="00CE2370">
              <w:rPr>
                <w:rFonts w:ascii="Times New Roman" w:hAnsi="Times New Roman"/>
                <w:bCs/>
                <w:iCs/>
                <w:sz w:val="24"/>
                <w:szCs w:val="24"/>
              </w:rPr>
              <w:t xml:space="preserve">07 kwiecień </w:t>
            </w:r>
          </w:p>
          <w:p w:rsidR="00131B09" w:rsidRPr="00CE2370" w:rsidRDefault="00131B09" w:rsidP="00CE2370">
            <w:pPr>
              <w:spacing w:after="0" w:line="240" w:lineRule="auto"/>
              <w:jc w:val="both"/>
              <w:rPr>
                <w:rFonts w:ascii="Times New Roman" w:hAnsi="Times New Roman"/>
                <w:bCs/>
                <w:iCs/>
                <w:sz w:val="24"/>
                <w:szCs w:val="24"/>
              </w:rPr>
            </w:pPr>
            <w:r w:rsidRPr="00CE2370">
              <w:rPr>
                <w:rFonts w:ascii="Times New Roman" w:hAnsi="Times New Roman"/>
                <w:bCs/>
                <w:iCs/>
                <w:sz w:val="24"/>
                <w:szCs w:val="24"/>
              </w:rPr>
              <w:t>2016 r.</w:t>
            </w:r>
          </w:p>
          <w:p w:rsidR="00131B09" w:rsidRPr="00CE2370" w:rsidRDefault="00131B09" w:rsidP="00CE2370">
            <w:pPr>
              <w:spacing w:after="0" w:line="240" w:lineRule="auto"/>
              <w:jc w:val="both"/>
              <w:rPr>
                <w:rFonts w:ascii="Times New Roman" w:hAnsi="Times New Roman"/>
                <w:bCs/>
                <w:iCs/>
                <w:sz w:val="24"/>
                <w:szCs w:val="24"/>
              </w:rPr>
            </w:pPr>
            <w:r w:rsidRPr="00CE2370">
              <w:rPr>
                <w:rFonts w:ascii="Times New Roman" w:hAnsi="Times New Roman"/>
                <w:bCs/>
                <w:iCs/>
                <w:sz w:val="24"/>
                <w:szCs w:val="24"/>
              </w:rPr>
              <w:t>Park im Staszica pod Jasną Górą</w:t>
            </w:r>
          </w:p>
        </w:tc>
        <w:tc>
          <w:tcPr>
            <w:tcW w:w="1729" w:type="dxa"/>
          </w:tcPr>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Szkoły podstawowe, gimnazjalne</w:t>
            </w:r>
          </w:p>
        </w:tc>
      </w:tr>
      <w:tr w:rsidR="00131B09" w:rsidRPr="00CE2370" w:rsidTr="00CE2370">
        <w:tc>
          <w:tcPr>
            <w:tcW w:w="653" w:type="dxa"/>
          </w:tcPr>
          <w:p w:rsidR="00131B09" w:rsidRPr="00CE2370" w:rsidRDefault="00131B09" w:rsidP="00CE2370">
            <w:pPr>
              <w:pStyle w:val="Akapitzlist"/>
              <w:numPr>
                <w:ilvl w:val="0"/>
                <w:numId w:val="2"/>
              </w:numPr>
              <w:spacing w:after="0" w:line="240" w:lineRule="auto"/>
              <w:jc w:val="both"/>
              <w:rPr>
                <w:rFonts w:ascii="Times New Roman" w:hAnsi="Times New Roman"/>
                <w:bCs/>
                <w:iCs/>
                <w:sz w:val="24"/>
                <w:szCs w:val="24"/>
              </w:rPr>
            </w:pPr>
          </w:p>
        </w:tc>
        <w:tc>
          <w:tcPr>
            <w:tcW w:w="3073" w:type="dxa"/>
          </w:tcPr>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 xml:space="preserve">Test wiedzy dla szkół </w:t>
            </w:r>
            <w:proofErr w:type="spellStart"/>
            <w:r w:rsidRPr="00CE2370">
              <w:rPr>
                <w:rFonts w:ascii="Times New Roman" w:hAnsi="Times New Roman"/>
                <w:bCs/>
                <w:iCs/>
                <w:sz w:val="24"/>
                <w:szCs w:val="24"/>
              </w:rPr>
              <w:t>ponadgimnazjalnych</w:t>
            </w:r>
            <w:proofErr w:type="spellEnd"/>
            <w:r w:rsidRPr="00CE2370">
              <w:rPr>
                <w:rFonts w:ascii="Times New Roman" w:hAnsi="Times New Roman"/>
                <w:bCs/>
                <w:iCs/>
                <w:sz w:val="24"/>
                <w:szCs w:val="24"/>
              </w:rPr>
              <w:t>:</w:t>
            </w:r>
          </w:p>
          <w:p w:rsidR="00131B09" w:rsidRPr="00CE2370" w:rsidRDefault="00131B09" w:rsidP="00CE2370">
            <w:pPr>
              <w:spacing w:after="0" w:line="240" w:lineRule="auto"/>
              <w:rPr>
                <w:rFonts w:ascii="Times New Roman" w:hAnsi="Times New Roman"/>
                <w:b/>
                <w:bCs/>
                <w:i/>
                <w:iCs/>
                <w:sz w:val="24"/>
                <w:szCs w:val="24"/>
              </w:rPr>
            </w:pPr>
            <w:r w:rsidRPr="00CE2370">
              <w:rPr>
                <w:rFonts w:ascii="Times New Roman" w:hAnsi="Times New Roman"/>
                <w:b/>
                <w:bCs/>
                <w:i/>
                <w:iCs/>
                <w:sz w:val="24"/>
                <w:szCs w:val="24"/>
              </w:rPr>
              <w:t>„7 Dywizja Piechoty”</w:t>
            </w:r>
          </w:p>
        </w:tc>
        <w:tc>
          <w:tcPr>
            <w:tcW w:w="1883" w:type="dxa"/>
          </w:tcPr>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Stowarzyszenie „Reduta Częstochowa”</w:t>
            </w:r>
          </w:p>
        </w:tc>
        <w:tc>
          <w:tcPr>
            <w:tcW w:w="1950" w:type="dxa"/>
          </w:tcPr>
          <w:p w:rsidR="00131B09" w:rsidRPr="00CE2370" w:rsidRDefault="00131B09" w:rsidP="00CE2370">
            <w:pPr>
              <w:spacing w:after="0" w:line="240" w:lineRule="auto"/>
              <w:jc w:val="both"/>
              <w:rPr>
                <w:rFonts w:ascii="Times New Roman" w:hAnsi="Times New Roman"/>
                <w:bCs/>
                <w:iCs/>
                <w:sz w:val="24"/>
                <w:szCs w:val="24"/>
              </w:rPr>
            </w:pPr>
            <w:r w:rsidRPr="00CE2370">
              <w:rPr>
                <w:rFonts w:ascii="Times New Roman" w:hAnsi="Times New Roman"/>
                <w:bCs/>
                <w:iCs/>
                <w:sz w:val="24"/>
                <w:szCs w:val="24"/>
              </w:rPr>
              <w:t xml:space="preserve">18 kwiecień </w:t>
            </w:r>
          </w:p>
          <w:p w:rsidR="00131B09" w:rsidRPr="00CE2370" w:rsidRDefault="00131B09" w:rsidP="00CE2370">
            <w:pPr>
              <w:spacing w:after="0" w:line="240" w:lineRule="auto"/>
              <w:jc w:val="both"/>
              <w:rPr>
                <w:rFonts w:ascii="Times New Roman" w:hAnsi="Times New Roman"/>
                <w:bCs/>
                <w:iCs/>
                <w:sz w:val="24"/>
                <w:szCs w:val="24"/>
              </w:rPr>
            </w:pPr>
            <w:r w:rsidRPr="00CE2370">
              <w:rPr>
                <w:rFonts w:ascii="Times New Roman" w:hAnsi="Times New Roman"/>
                <w:bCs/>
                <w:iCs/>
                <w:sz w:val="24"/>
                <w:szCs w:val="24"/>
              </w:rPr>
              <w:t>2016 r.</w:t>
            </w:r>
          </w:p>
          <w:p w:rsidR="00131B09" w:rsidRPr="00CE2370" w:rsidRDefault="00131B09" w:rsidP="00CE2370">
            <w:pPr>
              <w:spacing w:after="0" w:line="240" w:lineRule="auto"/>
              <w:jc w:val="both"/>
              <w:rPr>
                <w:rFonts w:ascii="Times New Roman" w:hAnsi="Times New Roman"/>
                <w:bCs/>
                <w:iCs/>
                <w:sz w:val="24"/>
                <w:szCs w:val="24"/>
              </w:rPr>
            </w:pPr>
            <w:r w:rsidRPr="00CE2370">
              <w:rPr>
                <w:rFonts w:ascii="Times New Roman" w:hAnsi="Times New Roman"/>
                <w:bCs/>
                <w:iCs/>
                <w:sz w:val="24"/>
                <w:szCs w:val="24"/>
              </w:rPr>
              <w:t>ZST</w:t>
            </w:r>
          </w:p>
        </w:tc>
        <w:tc>
          <w:tcPr>
            <w:tcW w:w="1729" w:type="dxa"/>
          </w:tcPr>
          <w:p w:rsidR="00131B09" w:rsidRPr="00CE2370" w:rsidRDefault="00131B09" w:rsidP="00CE2370">
            <w:pPr>
              <w:spacing w:after="0" w:line="240" w:lineRule="auto"/>
              <w:rPr>
                <w:rFonts w:ascii="Times New Roman" w:hAnsi="Times New Roman"/>
                <w:sz w:val="24"/>
                <w:szCs w:val="24"/>
              </w:rPr>
            </w:pPr>
            <w:r w:rsidRPr="00CE2370">
              <w:rPr>
                <w:rFonts w:ascii="Times New Roman" w:hAnsi="Times New Roman"/>
                <w:sz w:val="24"/>
                <w:szCs w:val="24"/>
              </w:rPr>
              <w:t xml:space="preserve">Szkoły </w:t>
            </w:r>
            <w:proofErr w:type="spellStart"/>
            <w:r w:rsidRPr="00CE2370">
              <w:rPr>
                <w:rFonts w:ascii="Times New Roman" w:hAnsi="Times New Roman"/>
                <w:sz w:val="24"/>
                <w:szCs w:val="24"/>
              </w:rPr>
              <w:t>ponadgimnazjalne</w:t>
            </w:r>
            <w:proofErr w:type="spellEnd"/>
          </w:p>
        </w:tc>
      </w:tr>
      <w:tr w:rsidR="004B1721" w:rsidRPr="00CE2370" w:rsidTr="00CE2370">
        <w:tc>
          <w:tcPr>
            <w:tcW w:w="653" w:type="dxa"/>
          </w:tcPr>
          <w:p w:rsidR="004B1721" w:rsidRPr="00CE2370" w:rsidRDefault="004B1721" w:rsidP="00CE2370">
            <w:pPr>
              <w:pStyle w:val="Akapitzlist"/>
              <w:numPr>
                <w:ilvl w:val="0"/>
                <w:numId w:val="2"/>
              </w:numPr>
              <w:spacing w:after="0" w:line="240" w:lineRule="auto"/>
              <w:jc w:val="both"/>
              <w:rPr>
                <w:rFonts w:ascii="Times New Roman" w:hAnsi="Times New Roman"/>
                <w:bCs/>
                <w:iCs/>
                <w:sz w:val="24"/>
                <w:szCs w:val="24"/>
              </w:rPr>
            </w:pPr>
          </w:p>
        </w:tc>
        <w:tc>
          <w:tcPr>
            <w:tcW w:w="3073" w:type="dxa"/>
          </w:tcPr>
          <w:p w:rsidR="004B1721" w:rsidRPr="00CE2370" w:rsidRDefault="004B1721" w:rsidP="00CE2370">
            <w:pPr>
              <w:spacing w:after="0" w:line="240" w:lineRule="auto"/>
              <w:rPr>
                <w:rFonts w:ascii="Times New Roman" w:hAnsi="Times New Roman"/>
                <w:bCs/>
                <w:iCs/>
                <w:sz w:val="24"/>
                <w:szCs w:val="24"/>
              </w:rPr>
            </w:pPr>
            <w:r>
              <w:rPr>
                <w:rFonts w:ascii="Times New Roman" w:hAnsi="Times New Roman"/>
                <w:bCs/>
                <w:iCs/>
                <w:sz w:val="24"/>
                <w:szCs w:val="24"/>
              </w:rPr>
              <w:t xml:space="preserve">"Poezja i muzyka XX </w:t>
            </w:r>
            <w:proofErr w:type="spellStart"/>
            <w:r>
              <w:rPr>
                <w:rFonts w:ascii="Times New Roman" w:hAnsi="Times New Roman"/>
                <w:bCs/>
                <w:iCs/>
                <w:sz w:val="24"/>
                <w:szCs w:val="24"/>
              </w:rPr>
              <w:t>lecia</w:t>
            </w:r>
            <w:proofErr w:type="spellEnd"/>
            <w:r>
              <w:rPr>
                <w:rFonts w:ascii="Times New Roman" w:hAnsi="Times New Roman"/>
                <w:bCs/>
                <w:iCs/>
                <w:sz w:val="24"/>
                <w:szCs w:val="24"/>
              </w:rPr>
              <w:t>" koncert pieśni</w:t>
            </w:r>
          </w:p>
        </w:tc>
        <w:tc>
          <w:tcPr>
            <w:tcW w:w="1883" w:type="dxa"/>
          </w:tcPr>
          <w:p w:rsidR="004B1721" w:rsidRPr="00CE2370" w:rsidRDefault="004B1721" w:rsidP="00CE2370">
            <w:pPr>
              <w:spacing w:after="0" w:line="240" w:lineRule="auto"/>
              <w:rPr>
                <w:rFonts w:ascii="Times New Roman" w:hAnsi="Times New Roman"/>
                <w:bCs/>
                <w:iCs/>
                <w:sz w:val="24"/>
                <w:szCs w:val="24"/>
              </w:rPr>
            </w:pPr>
            <w:r>
              <w:rPr>
                <w:rFonts w:ascii="Times New Roman" w:hAnsi="Times New Roman"/>
                <w:bCs/>
                <w:iCs/>
                <w:sz w:val="24"/>
                <w:szCs w:val="24"/>
              </w:rPr>
              <w:t>Z.S. im. Kochanowskiego, G nr 5</w:t>
            </w:r>
            <w:r w:rsidR="00185250">
              <w:rPr>
                <w:rFonts w:ascii="Times New Roman" w:hAnsi="Times New Roman"/>
                <w:bCs/>
                <w:iCs/>
                <w:sz w:val="24"/>
                <w:szCs w:val="24"/>
              </w:rPr>
              <w:t>, Szkoła Podstawowa nr 52</w:t>
            </w:r>
          </w:p>
        </w:tc>
        <w:tc>
          <w:tcPr>
            <w:tcW w:w="1950" w:type="dxa"/>
          </w:tcPr>
          <w:p w:rsidR="004B1721" w:rsidRPr="00CE2370" w:rsidRDefault="004B1721" w:rsidP="00CE2370">
            <w:pPr>
              <w:spacing w:after="0" w:line="240" w:lineRule="auto"/>
              <w:rPr>
                <w:rFonts w:ascii="Times New Roman" w:hAnsi="Times New Roman"/>
                <w:bCs/>
                <w:iCs/>
                <w:sz w:val="24"/>
                <w:szCs w:val="24"/>
              </w:rPr>
            </w:pPr>
            <w:r>
              <w:rPr>
                <w:rFonts w:ascii="Times New Roman" w:hAnsi="Times New Roman"/>
                <w:bCs/>
                <w:iCs/>
                <w:sz w:val="24"/>
                <w:szCs w:val="24"/>
              </w:rPr>
              <w:t>Maj 2016</w:t>
            </w:r>
          </w:p>
        </w:tc>
        <w:tc>
          <w:tcPr>
            <w:tcW w:w="1729" w:type="dxa"/>
          </w:tcPr>
          <w:p w:rsidR="004B1721" w:rsidRPr="00CE2370" w:rsidRDefault="004B1721" w:rsidP="00CE2370">
            <w:pPr>
              <w:spacing w:after="0" w:line="240" w:lineRule="auto"/>
              <w:rPr>
                <w:rFonts w:ascii="Times New Roman" w:hAnsi="Times New Roman"/>
                <w:sz w:val="24"/>
                <w:szCs w:val="24"/>
              </w:rPr>
            </w:pPr>
            <w:r>
              <w:rPr>
                <w:rFonts w:ascii="Times New Roman" w:hAnsi="Times New Roman"/>
                <w:sz w:val="24"/>
                <w:szCs w:val="24"/>
              </w:rPr>
              <w:t xml:space="preserve">Szkoły, społeczność lokalna </w:t>
            </w:r>
          </w:p>
        </w:tc>
      </w:tr>
      <w:tr w:rsidR="00131B09" w:rsidRPr="00CE2370" w:rsidTr="00CE2370">
        <w:tc>
          <w:tcPr>
            <w:tcW w:w="653" w:type="dxa"/>
          </w:tcPr>
          <w:p w:rsidR="00131B09" w:rsidRPr="00CE2370" w:rsidRDefault="00131B09" w:rsidP="00CE2370">
            <w:pPr>
              <w:pStyle w:val="Akapitzlist"/>
              <w:numPr>
                <w:ilvl w:val="0"/>
                <w:numId w:val="2"/>
              </w:numPr>
              <w:spacing w:after="0" w:line="240" w:lineRule="auto"/>
              <w:jc w:val="both"/>
              <w:rPr>
                <w:rFonts w:ascii="Times New Roman" w:hAnsi="Times New Roman"/>
                <w:bCs/>
                <w:iCs/>
                <w:sz w:val="24"/>
                <w:szCs w:val="24"/>
              </w:rPr>
            </w:pPr>
          </w:p>
        </w:tc>
        <w:tc>
          <w:tcPr>
            <w:tcW w:w="3073" w:type="dxa"/>
          </w:tcPr>
          <w:p w:rsidR="00131B09" w:rsidRPr="00CE2370" w:rsidRDefault="00131B09" w:rsidP="00CE2370">
            <w:pPr>
              <w:spacing w:after="0" w:line="240" w:lineRule="auto"/>
              <w:rPr>
                <w:rFonts w:ascii="Times New Roman" w:hAnsi="Times New Roman"/>
                <w:b/>
                <w:bCs/>
                <w:i/>
                <w:iCs/>
                <w:sz w:val="24"/>
                <w:szCs w:val="24"/>
              </w:rPr>
            </w:pPr>
            <w:r w:rsidRPr="00CE2370">
              <w:rPr>
                <w:rFonts w:ascii="Times New Roman" w:hAnsi="Times New Roman"/>
                <w:bCs/>
                <w:iCs/>
                <w:sz w:val="24"/>
                <w:szCs w:val="24"/>
              </w:rPr>
              <w:t>VI Rowerowy Dzień dziecka</w:t>
            </w:r>
            <w:r w:rsidRPr="00CE2370">
              <w:rPr>
                <w:rFonts w:ascii="Times New Roman" w:hAnsi="Times New Roman"/>
                <w:b/>
                <w:bCs/>
                <w:i/>
                <w:iCs/>
                <w:sz w:val="24"/>
                <w:szCs w:val="24"/>
              </w:rPr>
              <w:t xml:space="preserve"> „Częstochowa w czasie XX</w:t>
            </w:r>
            <w:r>
              <w:rPr>
                <w:rFonts w:ascii="Times New Roman" w:hAnsi="Times New Roman"/>
                <w:b/>
                <w:bCs/>
                <w:i/>
                <w:iCs/>
                <w:sz w:val="24"/>
                <w:szCs w:val="24"/>
              </w:rPr>
              <w:t>-</w:t>
            </w:r>
            <w:r w:rsidRPr="00CE2370">
              <w:rPr>
                <w:rFonts w:ascii="Times New Roman" w:hAnsi="Times New Roman"/>
                <w:b/>
                <w:bCs/>
                <w:i/>
                <w:iCs/>
                <w:sz w:val="24"/>
                <w:szCs w:val="24"/>
              </w:rPr>
              <w:t xml:space="preserve"> </w:t>
            </w:r>
            <w:proofErr w:type="spellStart"/>
            <w:r w:rsidRPr="00CE2370">
              <w:rPr>
                <w:rFonts w:ascii="Times New Roman" w:hAnsi="Times New Roman"/>
                <w:b/>
                <w:bCs/>
                <w:i/>
                <w:iCs/>
                <w:sz w:val="24"/>
                <w:szCs w:val="24"/>
              </w:rPr>
              <w:t>lecia</w:t>
            </w:r>
            <w:proofErr w:type="spellEnd"/>
            <w:r w:rsidRPr="00CE2370">
              <w:rPr>
                <w:rFonts w:ascii="Times New Roman" w:hAnsi="Times New Roman"/>
                <w:b/>
                <w:bCs/>
                <w:i/>
                <w:iCs/>
                <w:sz w:val="24"/>
                <w:szCs w:val="24"/>
              </w:rPr>
              <w:t xml:space="preserve"> międzywojennego”</w:t>
            </w:r>
          </w:p>
        </w:tc>
        <w:tc>
          <w:tcPr>
            <w:tcW w:w="1883" w:type="dxa"/>
          </w:tcPr>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ZST</w:t>
            </w:r>
          </w:p>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IV LO</w:t>
            </w:r>
          </w:p>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ZS im Kochanowskiego</w:t>
            </w:r>
          </w:p>
        </w:tc>
        <w:tc>
          <w:tcPr>
            <w:tcW w:w="1950" w:type="dxa"/>
          </w:tcPr>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 xml:space="preserve">01 czerwca 2016 r. </w:t>
            </w:r>
          </w:p>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Plac Biegańskiego</w:t>
            </w:r>
          </w:p>
        </w:tc>
        <w:tc>
          <w:tcPr>
            <w:tcW w:w="1729" w:type="dxa"/>
          </w:tcPr>
          <w:p w:rsidR="00131B09" w:rsidRPr="00CE2370" w:rsidRDefault="00131B09" w:rsidP="00CE2370">
            <w:pPr>
              <w:spacing w:after="0" w:line="240" w:lineRule="auto"/>
              <w:rPr>
                <w:rFonts w:ascii="Times New Roman" w:hAnsi="Times New Roman"/>
                <w:sz w:val="24"/>
                <w:szCs w:val="24"/>
              </w:rPr>
            </w:pPr>
            <w:r w:rsidRPr="00CE2370">
              <w:rPr>
                <w:rFonts w:ascii="Times New Roman" w:hAnsi="Times New Roman"/>
                <w:sz w:val="24"/>
                <w:szCs w:val="24"/>
              </w:rPr>
              <w:t xml:space="preserve">Szkoły gimnazjalne i </w:t>
            </w:r>
            <w:proofErr w:type="spellStart"/>
            <w:r w:rsidRPr="00CE2370">
              <w:rPr>
                <w:rFonts w:ascii="Times New Roman" w:hAnsi="Times New Roman"/>
                <w:sz w:val="24"/>
                <w:szCs w:val="24"/>
              </w:rPr>
              <w:t>ponadgimnazjalne</w:t>
            </w:r>
            <w:proofErr w:type="spellEnd"/>
          </w:p>
        </w:tc>
      </w:tr>
      <w:tr w:rsidR="00131B09" w:rsidRPr="00CE2370" w:rsidTr="00CE2370">
        <w:tc>
          <w:tcPr>
            <w:tcW w:w="653" w:type="dxa"/>
          </w:tcPr>
          <w:p w:rsidR="00131B09" w:rsidRPr="00CE2370" w:rsidRDefault="00131B09" w:rsidP="00CE2370">
            <w:pPr>
              <w:pStyle w:val="Akapitzlist"/>
              <w:numPr>
                <w:ilvl w:val="0"/>
                <w:numId w:val="2"/>
              </w:numPr>
              <w:spacing w:after="0" w:line="240" w:lineRule="auto"/>
              <w:jc w:val="both"/>
              <w:rPr>
                <w:rFonts w:ascii="Times New Roman" w:hAnsi="Times New Roman"/>
                <w:bCs/>
                <w:iCs/>
                <w:sz w:val="24"/>
                <w:szCs w:val="24"/>
              </w:rPr>
            </w:pPr>
          </w:p>
        </w:tc>
        <w:tc>
          <w:tcPr>
            <w:tcW w:w="3073" w:type="dxa"/>
          </w:tcPr>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Konferencja podsumowująca</w:t>
            </w:r>
          </w:p>
        </w:tc>
        <w:tc>
          <w:tcPr>
            <w:tcW w:w="1883" w:type="dxa"/>
          </w:tcPr>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ZST</w:t>
            </w:r>
          </w:p>
          <w:p w:rsidR="00131B09" w:rsidRPr="00CE2370" w:rsidRDefault="00131B09" w:rsidP="00CE2370">
            <w:pPr>
              <w:spacing w:after="0" w:line="240" w:lineRule="auto"/>
              <w:rPr>
                <w:rFonts w:ascii="Times New Roman" w:hAnsi="Times New Roman"/>
                <w:bCs/>
                <w:iCs/>
                <w:sz w:val="24"/>
                <w:szCs w:val="24"/>
              </w:rPr>
            </w:pPr>
          </w:p>
        </w:tc>
        <w:tc>
          <w:tcPr>
            <w:tcW w:w="1950" w:type="dxa"/>
          </w:tcPr>
          <w:p w:rsidR="00131B09" w:rsidRPr="00CE2370" w:rsidRDefault="00131B09" w:rsidP="00CE2370">
            <w:pPr>
              <w:spacing w:after="0" w:line="240" w:lineRule="auto"/>
              <w:jc w:val="both"/>
              <w:rPr>
                <w:rFonts w:ascii="Times New Roman" w:hAnsi="Times New Roman"/>
                <w:bCs/>
                <w:iCs/>
                <w:sz w:val="24"/>
                <w:szCs w:val="24"/>
              </w:rPr>
            </w:pPr>
            <w:r w:rsidRPr="00CE2370">
              <w:rPr>
                <w:rFonts w:ascii="Times New Roman" w:hAnsi="Times New Roman"/>
                <w:bCs/>
                <w:iCs/>
                <w:sz w:val="24"/>
                <w:szCs w:val="24"/>
              </w:rPr>
              <w:t xml:space="preserve">czerwiec </w:t>
            </w:r>
          </w:p>
          <w:p w:rsidR="00131B09" w:rsidRPr="00CE2370" w:rsidRDefault="00131B09" w:rsidP="00CE2370">
            <w:pPr>
              <w:spacing w:after="0" w:line="240" w:lineRule="auto"/>
              <w:jc w:val="both"/>
              <w:rPr>
                <w:rFonts w:ascii="Times New Roman" w:hAnsi="Times New Roman"/>
                <w:bCs/>
                <w:iCs/>
                <w:sz w:val="24"/>
                <w:szCs w:val="24"/>
              </w:rPr>
            </w:pPr>
            <w:r w:rsidRPr="00CE2370">
              <w:rPr>
                <w:rFonts w:ascii="Times New Roman" w:hAnsi="Times New Roman"/>
                <w:bCs/>
                <w:iCs/>
                <w:sz w:val="24"/>
                <w:szCs w:val="24"/>
              </w:rPr>
              <w:t>2016 r.</w:t>
            </w:r>
          </w:p>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Sala Sesyjna Urzędu Miasta</w:t>
            </w:r>
          </w:p>
        </w:tc>
        <w:tc>
          <w:tcPr>
            <w:tcW w:w="1729" w:type="dxa"/>
          </w:tcPr>
          <w:p w:rsidR="00131B09" w:rsidRPr="00CE2370" w:rsidRDefault="00131B09" w:rsidP="00CE2370">
            <w:pPr>
              <w:spacing w:after="0" w:line="240" w:lineRule="auto"/>
              <w:rPr>
                <w:rFonts w:ascii="Times New Roman" w:hAnsi="Times New Roman"/>
                <w:bCs/>
                <w:iCs/>
                <w:sz w:val="24"/>
                <w:szCs w:val="24"/>
              </w:rPr>
            </w:pPr>
            <w:r w:rsidRPr="00CE2370">
              <w:rPr>
                <w:rFonts w:ascii="Times New Roman" w:hAnsi="Times New Roman"/>
                <w:bCs/>
                <w:iCs/>
                <w:sz w:val="24"/>
                <w:szCs w:val="24"/>
              </w:rPr>
              <w:t xml:space="preserve">Szkoły podstawowe, gimnazjalne i </w:t>
            </w:r>
            <w:proofErr w:type="spellStart"/>
            <w:r w:rsidRPr="00CE2370">
              <w:rPr>
                <w:rFonts w:ascii="Times New Roman" w:hAnsi="Times New Roman"/>
                <w:bCs/>
                <w:iCs/>
                <w:sz w:val="24"/>
                <w:szCs w:val="24"/>
              </w:rPr>
              <w:t>ponadgimnazjalne</w:t>
            </w:r>
            <w:proofErr w:type="spellEnd"/>
          </w:p>
        </w:tc>
      </w:tr>
    </w:tbl>
    <w:p w:rsidR="00131B09" w:rsidRDefault="00131B09" w:rsidP="00F97FE4">
      <w:pPr>
        <w:spacing w:after="0" w:line="240" w:lineRule="auto"/>
        <w:rPr>
          <w:rFonts w:ascii="Times New Roman" w:hAnsi="Times New Roman"/>
          <w:b/>
          <w:sz w:val="24"/>
          <w:szCs w:val="24"/>
        </w:rPr>
      </w:pPr>
    </w:p>
    <w:p w:rsidR="00131B09" w:rsidRPr="00E72A0C" w:rsidRDefault="00131B09" w:rsidP="00E72A0C">
      <w:pPr>
        <w:spacing w:after="0" w:line="240" w:lineRule="auto"/>
        <w:jc w:val="center"/>
        <w:rPr>
          <w:rFonts w:ascii="Times New Roman" w:hAnsi="Times New Roman"/>
          <w:b/>
          <w:sz w:val="32"/>
          <w:szCs w:val="32"/>
        </w:rPr>
      </w:pPr>
      <w:r w:rsidRPr="00E72A0C">
        <w:rPr>
          <w:rFonts w:ascii="Times New Roman" w:hAnsi="Times New Roman"/>
          <w:b/>
          <w:sz w:val="32"/>
          <w:szCs w:val="32"/>
        </w:rPr>
        <w:t>Organizatorzy</w:t>
      </w:r>
    </w:p>
    <w:p w:rsidR="00131B09" w:rsidRPr="00E72A0C" w:rsidRDefault="00131B09" w:rsidP="00E72A0C">
      <w:pPr>
        <w:spacing w:after="0" w:line="240" w:lineRule="auto"/>
        <w:jc w:val="center"/>
        <w:rPr>
          <w:rFonts w:ascii="Times New Roman" w:hAnsi="Times New Roman"/>
          <w:b/>
          <w:sz w:val="32"/>
          <w:szCs w:val="32"/>
        </w:rPr>
      </w:pPr>
    </w:p>
    <w:p w:rsidR="00131B09" w:rsidRPr="00E72A0C" w:rsidRDefault="00131B09" w:rsidP="00F97FE4">
      <w:pPr>
        <w:spacing w:after="0" w:line="240" w:lineRule="auto"/>
        <w:rPr>
          <w:rFonts w:ascii="Times New Roman" w:hAnsi="Times New Roman"/>
          <w:b/>
          <w:sz w:val="24"/>
          <w:szCs w:val="24"/>
        </w:rPr>
      </w:pPr>
      <w:r w:rsidRPr="00E72A0C">
        <w:rPr>
          <w:rFonts w:ascii="Times New Roman" w:hAnsi="Times New Roman"/>
          <w:b/>
          <w:sz w:val="24"/>
          <w:szCs w:val="24"/>
        </w:rPr>
        <w:t>Urząd Miasta Częstochowy</w:t>
      </w:r>
    </w:p>
    <w:p w:rsidR="00131B09" w:rsidRPr="00E72A0C" w:rsidRDefault="00131B09" w:rsidP="00F97FE4">
      <w:pPr>
        <w:spacing w:after="0" w:line="240" w:lineRule="auto"/>
        <w:rPr>
          <w:rFonts w:ascii="Times New Roman" w:hAnsi="Times New Roman"/>
          <w:b/>
          <w:sz w:val="24"/>
          <w:szCs w:val="24"/>
        </w:rPr>
      </w:pPr>
      <w:r w:rsidRPr="00E72A0C">
        <w:rPr>
          <w:rFonts w:ascii="Times New Roman" w:hAnsi="Times New Roman"/>
          <w:b/>
          <w:sz w:val="24"/>
          <w:szCs w:val="24"/>
        </w:rPr>
        <w:t>Akademia im. Jana Długosza</w:t>
      </w:r>
    </w:p>
    <w:p w:rsidR="00131B09" w:rsidRPr="00E72A0C" w:rsidRDefault="00131B09" w:rsidP="00F97FE4">
      <w:pPr>
        <w:spacing w:after="0" w:line="240" w:lineRule="auto"/>
        <w:rPr>
          <w:rFonts w:ascii="Times New Roman" w:hAnsi="Times New Roman"/>
          <w:b/>
          <w:sz w:val="24"/>
          <w:szCs w:val="24"/>
        </w:rPr>
      </w:pPr>
      <w:r w:rsidRPr="00E72A0C">
        <w:rPr>
          <w:rFonts w:ascii="Times New Roman" w:hAnsi="Times New Roman"/>
          <w:b/>
          <w:sz w:val="24"/>
          <w:szCs w:val="24"/>
        </w:rPr>
        <w:t xml:space="preserve">Zespół Szkół Technicznych </w:t>
      </w:r>
    </w:p>
    <w:p w:rsidR="00131B09" w:rsidRPr="00E72A0C" w:rsidRDefault="00131B09" w:rsidP="00F97FE4">
      <w:pPr>
        <w:spacing w:after="0" w:line="240" w:lineRule="auto"/>
        <w:rPr>
          <w:rFonts w:ascii="Times New Roman" w:hAnsi="Times New Roman"/>
          <w:b/>
          <w:sz w:val="24"/>
          <w:szCs w:val="24"/>
        </w:rPr>
      </w:pPr>
      <w:r w:rsidRPr="00E72A0C">
        <w:rPr>
          <w:rFonts w:ascii="Times New Roman" w:hAnsi="Times New Roman"/>
          <w:b/>
          <w:sz w:val="24"/>
          <w:szCs w:val="24"/>
        </w:rPr>
        <w:t>Zespół Szkół Gastronomicznych im. M. Curie - Skłodowskiej</w:t>
      </w:r>
    </w:p>
    <w:p w:rsidR="00131B09" w:rsidRPr="00E72A0C" w:rsidRDefault="00131B09" w:rsidP="00F97FE4">
      <w:pPr>
        <w:spacing w:after="0" w:line="240" w:lineRule="auto"/>
        <w:rPr>
          <w:rFonts w:ascii="Times New Roman" w:hAnsi="Times New Roman"/>
          <w:b/>
          <w:sz w:val="24"/>
          <w:szCs w:val="24"/>
        </w:rPr>
      </w:pPr>
      <w:r w:rsidRPr="00E72A0C">
        <w:rPr>
          <w:rFonts w:ascii="Times New Roman" w:hAnsi="Times New Roman"/>
          <w:b/>
          <w:sz w:val="24"/>
          <w:szCs w:val="24"/>
        </w:rPr>
        <w:t>Zespół Szkół im. Jana Kochanowskiego</w:t>
      </w:r>
    </w:p>
    <w:p w:rsidR="00131B09" w:rsidRPr="00E72A0C" w:rsidRDefault="00131B09" w:rsidP="00F97FE4">
      <w:pPr>
        <w:spacing w:after="0" w:line="240" w:lineRule="auto"/>
        <w:rPr>
          <w:rFonts w:ascii="Times New Roman" w:hAnsi="Times New Roman"/>
          <w:b/>
          <w:sz w:val="24"/>
          <w:szCs w:val="24"/>
        </w:rPr>
      </w:pPr>
      <w:r w:rsidRPr="00E72A0C">
        <w:rPr>
          <w:rFonts w:ascii="Times New Roman" w:hAnsi="Times New Roman"/>
          <w:b/>
          <w:sz w:val="24"/>
          <w:szCs w:val="24"/>
        </w:rPr>
        <w:t>VI Liceum Ogólnokształcące im. Jarosława Dąbrowskiego</w:t>
      </w:r>
    </w:p>
    <w:p w:rsidR="00131B09" w:rsidRPr="00E72A0C" w:rsidRDefault="00131B09" w:rsidP="00F97FE4">
      <w:pPr>
        <w:spacing w:after="0" w:line="240" w:lineRule="auto"/>
        <w:rPr>
          <w:rFonts w:ascii="Times New Roman" w:hAnsi="Times New Roman"/>
          <w:b/>
          <w:sz w:val="24"/>
          <w:szCs w:val="24"/>
        </w:rPr>
      </w:pPr>
      <w:r w:rsidRPr="00E72A0C">
        <w:rPr>
          <w:rFonts w:ascii="Times New Roman" w:hAnsi="Times New Roman"/>
          <w:b/>
          <w:sz w:val="24"/>
          <w:szCs w:val="24"/>
        </w:rPr>
        <w:t>Muzeum Częstochowskie</w:t>
      </w:r>
    </w:p>
    <w:p w:rsidR="00131B09" w:rsidRPr="00E72A0C" w:rsidRDefault="00131B09" w:rsidP="00F97FE4">
      <w:pPr>
        <w:spacing w:after="0" w:line="240" w:lineRule="auto"/>
        <w:rPr>
          <w:rFonts w:ascii="Times New Roman" w:hAnsi="Times New Roman"/>
          <w:b/>
          <w:sz w:val="24"/>
          <w:szCs w:val="24"/>
        </w:rPr>
      </w:pPr>
      <w:r w:rsidRPr="00E72A0C">
        <w:rPr>
          <w:rFonts w:ascii="Times New Roman" w:hAnsi="Times New Roman"/>
          <w:b/>
          <w:sz w:val="24"/>
          <w:szCs w:val="24"/>
        </w:rPr>
        <w:t>Związek Harcerstwa Polskiego Hufiec Częstochowa</w:t>
      </w:r>
    </w:p>
    <w:p w:rsidR="00131B09" w:rsidRPr="00E72A0C" w:rsidRDefault="00131B09" w:rsidP="00F97FE4">
      <w:pPr>
        <w:spacing w:after="0" w:line="240" w:lineRule="auto"/>
        <w:rPr>
          <w:rFonts w:ascii="Times New Roman" w:hAnsi="Times New Roman"/>
          <w:b/>
          <w:sz w:val="24"/>
          <w:szCs w:val="24"/>
        </w:rPr>
      </w:pPr>
      <w:r w:rsidRPr="00E72A0C">
        <w:rPr>
          <w:rFonts w:ascii="Times New Roman" w:hAnsi="Times New Roman"/>
          <w:b/>
          <w:sz w:val="24"/>
          <w:szCs w:val="24"/>
        </w:rPr>
        <w:t xml:space="preserve">Gimnazjum nr 5 </w:t>
      </w:r>
    </w:p>
    <w:p w:rsidR="00131B09" w:rsidRPr="00E72A0C" w:rsidRDefault="00131B09" w:rsidP="00F97FE4">
      <w:pPr>
        <w:spacing w:after="0" w:line="240" w:lineRule="auto"/>
        <w:rPr>
          <w:rFonts w:ascii="Times New Roman" w:hAnsi="Times New Roman"/>
          <w:b/>
          <w:sz w:val="24"/>
          <w:szCs w:val="24"/>
        </w:rPr>
      </w:pPr>
      <w:r w:rsidRPr="00E72A0C">
        <w:rPr>
          <w:rFonts w:ascii="Times New Roman" w:hAnsi="Times New Roman"/>
          <w:b/>
          <w:sz w:val="24"/>
          <w:szCs w:val="24"/>
        </w:rPr>
        <w:lastRenderedPageBreak/>
        <w:t xml:space="preserve">Gimnazjum nr 12 </w:t>
      </w:r>
    </w:p>
    <w:p w:rsidR="00131B09" w:rsidRPr="00E72A0C" w:rsidRDefault="00131B09" w:rsidP="00F97FE4">
      <w:pPr>
        <w:spacing w:after="0" w:line="240" w:lineRule="auto"/>
        <w:rPr>
          <w:rFonts w:ascii="Times New Roman" w:hAnsi="Times New Roman"/>
          <w:b/>
          <w:sz w:val="24"/>
          <w:szCs w:val="24"/>
        </w:rPr>
      </w:pPr>
      <w:r w:rsidRPr="00E72A0C">
        <w:rPr>
          <w:rFonts w:ascii="Times New Roman" w:hAnsi="Times New Roman"/>
          <w:b/>
          <w:sz w:val="24"/>
          <w:szCs w:val="24"/>
        </w:rPr>
        <w:t>Szkoła Podstawowa nr 52</w:t>
      </w:r>
    </w:p>
    <w:p w:rsidR="00131B09" w:rsidRPr="00E72A0C" w:rsidRDefault="00131B09" w:rsidP="00F97FE4">
      <w:pPr>
        <w:spacing w:after="0" w:line="240" w:lineRule="auto"/>
        <w:rPr>
          <w:rFonts w:ascii="Times New Roman" w:hAnsi="Times New Roman"/>
          <w:b/>
          <w:sz w:val="24"/>
          <w:szCs w:val="24"/>
        </w:rPr>
      </w:pPr>
      <w:r w:rsidRPr="00E72A0C">
        <w:rPr>
          <w:rFonts w:ascii="Times New Roman" w:hAnsi="Times New Roman"/>
          <w:b/>
          <w:sz w:val="24"/>
          <w:szCs w:val="24"/>
        </w:rPr>
        <w:t xml:space="preserve">Samorządowy Ośrodek Doskonalenia w Częstochowie </w:t>
      </w:r>
    </w:p>
    <w:p w:rsidR="00131B09" w:rsidRPr="00E72A0C" w:rsidRDefault="00131B09" w:rsidP="00F97FE4">
      <w:pPr>
        <w:spacing w:after="0" w:line="240" w:lineRule="auto"/>
        <w:rPr>
          <w:rFonts w:ascii="Times New Roman" w:hAnsi="Times New Roman"/>
          <w:b/>
          <w:sz w:val="24"/>
          <w:szCs w:val="24"/>
        </w:rPr>
      </w:pPr>
      <w:r w:rsidRPr="00E72A0C">
        <w:rPr>
          <w:rFonts w:ascii="Times New Roman" w:hAnsi="Times New Roman"/>
          <w:b/>
          <w:sz w:val="24"/>
          <w:szCs w:val="24"/>
        </w:rPr>
        <w:t>Stowarzyszenie Historyczne „Reduta Częstochowa”</w:t>
      </w:r>
    </w:p>
    <w:p w:rsidR="00131B09" w:rsidRPr="00E72A0C" w:rsidRDefault="00131B09" w:rsidP="00F97FE4">
      <w:pPr>
        <w:spacing w:after="0" w:line="240" w:lineRule="auto"/>
        <w:rPr>
          <w:rFonts w:ascii="Times New Roman" w:hAnsi="Times New Roman"/>
          <w:b/>
          <w:sz w:val="24"/>
          <w:szCs w:val="24"/>
        </w:rPr>
      </w:pPr>
      <w:r w:rsidRPr="00E72A0C">
        <w:rPr>
          <w:rFonts w:ascii="Times New Roman" w:hAnsi="Times New Roman"/>
          <w:b/>
          <w:sz w:val="24"/>
          <w:szCs w:val="24"/>
        </w:rPr>
        <w:t>Instytut Pamięci Narodowej</w:t>
      </w:r>
    </w:p>
    <w:p w:rsidR="00131B09" w:rsidRPr="00C86DCC" w:rsidRDefault="00131B09" w:rsidP="00C86DCC">
      <w:pPr>
        <w:spacing w:after="0"/>
        <w:rPr>
          <w:rFonts w:ascii="Times New Roman" w:hAnsi="Times New Roman"/>
          <w:sz w:val="24"/>
          <w:szCs w:val="24"/>
        </w:rPr>
      </w:pPr>
    </w:p>
    <w:p w:rsidR="00131B09" w:rsidRPr="000E1616" w:rsidRDefault="00131B09" w:rsidP="00F97FE4">
      <w:pPr>
        <w:spacing w:after="0" w:line="240" w:lineRule="auto"/>
        <w:rPr>
          <w:rFonts w:ascii="Times New Roman" w:hAnsi="Times New Roman"/>
          <w:b/>
          <w:sz w:val="24"/>
          <w:szCs w:val="24"/>
        </w:rPr>
      </w:pPr>
      <w:r w:rsidRPr="000E1616">
        <w:rPr>
          <w:rFonts w:ascii="Times New Roman" w:hAnsi="Times New Roman"/>
          <w:b/>
          <w:sz w:val="24"/>
          <w:szCs w:val="24"/>
        </w:rPr>
        <w:t xml:space="preserve">Cele projektu: </w:t>
      </w:r>
    </w:p>
    <w:p w:rsidR="00131B09" w:rsidRPr="00781A21" w:rsidRDefault="00131B09" w:rsidP="00781A21">
      <w:pPr>
        <w:pStyle w:val="Akapitzlist"/>
        <w:numPr>
          <w:ilvl w:val="0"/>
          <w:numId w:val="1"/>
        </w:numPr>
        <w:spacing w:after="0" w:line="240" w:lineRule="auto"/>
        <w:rPr>
          <w:rFonts w:ascii="Times New Roman" w:hAnsi="Times New Roman"/>
          <w:sz w:val="24"/>
          <w:szCs w:val="24"/>
        </w:rPr>
      </w:pPr>
      <w:r w:rsidRPr="00781A21">
        <w:rPr>
          <w:rFonts w:ascii="Times New Roman" w:hAnsi="Times New Roman"/>
          <w:sz w:val="24"/>
          <w:szCs w:val="24"/>
        </w:rPr>
        <w:t>zapoznanie uczniów z historią Częstochowy,</w:t>
      </w:r>
    </w:p>
    <w:p w:rsidR="00131B09" w:rsidRPr="00781A21" w:rsidRDefault="00131B09" w:rsidP="00781A21">
      <w:pPr>
        <w:pStyle w:val="Akapitzlist"/>
        <w:numPr>
          <w:ilvl w:val="0"/>
          <w:numId w:val="1"/>
        </w:numPr>
        <w:spacing w:after="0" w:line="240" w:lineRule="auto"/>
        <w:rPr>
          <w:rFonts w:ascii="Times New Roman" w:hAnsi="Times New Roman"/>
          <w:sz w:val="24"/>
          <w:szCs w:val="24"/>
        </w:rPr>
      </w:pPr>
      <w:r w:rsidRPr="00781A21">
        <w:rPr>
          <w:rFonts w:ascii="Times New Roman" w:hAnsi="Times New Roman"/>
          <w:sz w:val="24"/>
          <w:szCs w:val="24"/>
        </w:rPr>
        <w:t>inspirowanie młodzieży do podejmowania samodzielnych poszukiwań badawczych,</w:t>
      </w:r>
    </w:p>
    <w:p w:rsidR="00131B09" w:rsidRPr="00781A21" w:rsidRDefault="00131B09" w:rsidP="00781A21">
      <w:pPr>
        <w:pStyle w:val="Akapitzlist"/>
        <w:numPr>
          <w:ilvl w:val="0"/>
          <w:numId w:val="1"/>
        </w:numPr>
        <w:spacing w:after="0" w:line="240" w:lineRule="auto"/>
        <w:rPr>
          <w:rFonts w:ascii="Times New Roman" w:hAnsi="Times New Roman"/>
          <w:sz w:val="24"/>
          <w:szCs w:val="24"/>
        </w:rPr>
      </w:pPr>
      <w:r w:rsidRPr="00781A21">
        <w:rPr>
          <w:rFonts w:ascii="Times New Roman" w:hAnsi="Times New Roman"/>
          <w:sz w:val="24"/>
          <w:szCs w:val="24"/>
        </w:rPr>
        <w:t>kształtowanie świadomości narodowej i lokalnej młodzieży,</w:t>
      </w:r>
    </w:p>
    <w:p w:rsidR="00131B09" w:rsidRPr="00781A21" w:rsidRDefault="00131B09" w:rsidP="00781A21">
      <w:pPr>
        <w:pStyle w:val="Akapitzlist"/>
        <w:numPr>
          <w:ilvl w:val="0"/>
          <w:numId w:val="1"/>
        </w:numPr>
        <w:spacing w:after="0" w:line="240" w:lineRule="auto"/>
        <w:rPr>
          <w:rFonts w:ascii="Times New Roman" w:hAnsi="Times New Roman"/>
          <w:sz w:val="24"/>
          <w:szCs w:val="24"/>
        </w:rPr>
      </w:pPr>
      <w:r w:rsidRPr="00781A21">
        <w:rPr>
          <w:rFonts w:ascii="Times New Roman" w:hAnsi="Times New Roman"/>
          <w:sz w:val="24"/>
          <w:szCs w:val="24"/>
        </w:rPr>
        <w:t>pielęgnowanie tradycji patriotycznych,</w:t>
      </w:r>
    </w:p>
    <w:p w:rsidR="00131B09" w:rsidRPr="00781A21" w:rsidRDefault="00131B09" w:rsidP="00781A21">
      <w:pPr>
        <w:pStyle w:val="Akapitzlist"/>
        <w:numPr>
          <w:ilvl w:val="0"/>
          <w:numId w:val="1"/>
        </w:numPr>
        <w:spacing w:after="0" w:line="240" w:lineRule="auto"/>
        <w:rPr>
          <w:rFonts w:ascii="Times New Roman" w:hAnsi="Times New Roman"/>
          <w:sz w:val="24"/>
          <w:szCs w:val="24"/>
        </w:rPr>
      </w:pPr>
      <w:r w:rsidRPr="00781A21">
        <w:rPr>
          <w:rFonts w:ascii="Times New Roman" w:hAnsi="Times New Roman"/>
          <w:sz w:val="24"/>
          <w:szCs w:val="24"/>
        </w:rPr>
        <w:t>wzmocnienie tożsamości narodowej i lokalnej młodzieży,</w:t>
      </w:r>
    </w:p>
    <w:p w:rsidR="00131B09" w:rsidRPr="00781A21" w:rsidRDefault="00131B09" w:rsidP="00781A21">
      <w:pPr>
        <w:pStyle w:val="Akapitzlist"/>
        <w:numPr>
          <w:ilvl w:val="0"/>
          <w:numId w:val="1"/>
        </w:numPr>
        <w:spacing w:after="0" w:line="240" w:lineRule="auto"/>
        <w:rPr>
          <w:rFonts w:ascii="Times New Roman" w:hAnsi="Times New Roman"/>
          <w:sz w:val="24"/>
          <w:szCs w:val="24"/>
        </w:rPr>
      </w:pPr>
      <w:r w:rsidRPr="00781A21">
        <w:rPr>
          <w:rFonts w:ascii="Times New Roman" w:hAnsi="Times New Roman"/>
          <w:sz w:val="24"/>
          <w:szCs w:val="24"/>
        </w:rPr>
        <w:t>odkrywanie prawdy historycznej,</w:t>
      </w:r>
    </w:p>
    <w:p w:rsidR="00131B09" w:rsidRPr="00781A21" w:rsidRDefault="00131B09" w:rsidP="00781A21">
      <w:pPr>
        <w:pStyle w:val="Akapitzlist"/>
        <w:numPr>
          <w:ilvl w:val="0"/>
          <w:numId w:val="1"/>
        </w:numPr>
        <w:spacing w:after="0" w:line="240" w:lineRule="auto"/>
        <w:rPr>
          <w:rFonts w:ascii="Times New Roman" w:hAnsi="Times New Roman"/>
          <w:sz w:val="24"/>
          <w:szCs w:val="24"/>
        </w:rPr>
      </w:pPr>
      <w:r w:rsidRPr="00781A21">
        <w:rPr>
          <w:rFonts w:ascii="Times New Roman" w:hAnsi="Times New Roman"/>
          <w:sz w:val="24"/>
          <w:szCs w:val="24"/>
        </w:rPr>
        <w:t xml:space="preserve">rozwijanie zainteresowania młodzieży tematyką dotyczącą historii miasta, </w:t>
      </w:r>
    </w:p>
    <w:p w:rsidR="00131B09" w:rsidRPr="00781A21" w:rsidRDefault="00131B09" w:rsidP="00781A21">
      <w:pPr>
        <w:pStyle w:val="Akapitzlist"/>
        <w:numPr>
          <w:ilvl w:val="0"/>
          <w:numId w:val="1"/>
        </w:numPr>
        <w:spacing w:after="0" w:line="240" w:lineRule="auto"/>
        <w:rPr>
          <w:rFonts w:ascii="Times New Roman" w:hAnsi="Times New Roman"/>
          <w:sz w:val="24"/>
          <w:szCs w:val="24"/>
        </w:rPr>
      </w:pPr>
      <w:r w:rsidRPr="00781A21">
        <w:rPr>
          <w:rFonts w:ascii="Times New Roman" w:hAnsi="Times New Roman"/>
          <w:sz w:val="24"/>
          <w:szCs w:val="24"/>
        </w:rPr>
        <w:t>rozwijanie współpracy pomiędzy szkołami i instytucjami społecznymi,</w:t>
      </w:r>
    </w:p>
    <w:p w:rsidR="00131B09" w:rsidRDefault="00131B09" w:rsidP="00F97FE4">
      <w:pPr>
        <w:pStyle w:val="Akapitzlist"/>
        <w:numPr>
          <w:ilvl w:val="0"/>
          <w:numId w:val="1"/>
        </w:numPr>
        <w:spacing w:after="0" w:line="240" w:lineRule="auto"/>
        <w:rPr>
          <w:rFonts w:ascii="Times New Roman" w:hAnsi="Times New Roman"/>
          <w:sz w:val="24"/>
          <w:szCs w:val="24"/>
        </w:rPr>
      </w:pPr>
      <w:r w:rsidRPr="00781A21">
        <w:rPr>
          <w:rFonts w:ascii="Times New Roman" w:hAnsi="Times New Roman"/>
          <w:sz w:val="24"/>
          <w:szCs w:val="24"/>
        </w:rPr>
        <w:t>dbanie o walory turystyczne regionu.</w:t>
      </w:r>
    </w:p>
    <w:p w:rsidR="00131B09" w:rsidRDefault="00131B09" w:rsidP="00F97FE4">
      <w:pPr>
        <w:pStyle w:val="Akapitzlist"/>
        <w:numPr>
          <w:ilvl w:val="0"/>
          <w:numId w:val="1"/>
        </w:numPr>
        <w:spacing w:after="0" w:line="240" w:lineRule="auto"/>
        <w:rPr>
          <w:rFonts w:ascii="Times New Roman" w:hAnsi="Times New Roman"/>
          <w:sz w:val="24"/>
          <w:szCs w:val="24"/>
        </w:rPr>
      </w:pPr>
    </w:p>
    <w:p w:rsidR="00131B09" w:rsidRPr="000E1616" w:rsidRDefault="00131B09" w:rsidP="000E1616">
      <w:pPr>
        <w:spacing w:after="0" w:line="240" w:lineRule="auto"/>
        <w:rPr>
          <w:rFonts w:ascii="Times New Roman" w:hAnsi="Times New Roman"/>
          <w:b/>
          <w:sz w:val="24"/>
          <w:szCs w:val="24"/>
        </w:rPr>
      </w:pPr>
      <w:r w:rsidRPr="000E1616">
        <w:rPr>
          <w:rFonts w:ascii="Times New Roman" w:hAnsi="Times New Roman"/>
          <w:b/>
          <w:sz w:val="24"/>
          <w:szCs w:val="24"/>
        </w:rPr>
        <w:t>Partnerzy projektu:</w:t>
      </w:r>
    </w:p>
    <w:p w:rsidR="00131B09" w:rsidRPr="00C86DCC" w:rsidRDefault="00131B09" w:rsidP="000E1616">
      <w:pPr>
        <w:spacing w:after="0" w:line="240" w:lineRule="auto"/>
        <w:ind w:left="708"/>
        <w:jc w:val="both"/>
        <w:rPr>
          <w:rFonts w:ascii="Times New Roman" w:hAnsi="Times New Roman"/>
          <w:sz w:val="24"/>
          <w:szCs w:val="24"/>
        </w:rPr>
      </w:pPr>
      <w:r w:rsidRPr="00C86DCC">
        <w:rPr>
          <w:rFonts w:ascii="Times New Roman" w:hAnsi="Times New Roman"/>
          <w:sz w:val="24"/>
          <w:szCs w:val="24"/>
        </w:rPr>
        <w:t xml:space="preserve">Zachęcamy do udziału w projekcie: uczniów szkół podstawowych, gimnazjalnych, </w:t>
      </w:r>
      <w:proofErr w:type="spellStart"/>
      <w:r w:rsidRPr="00C86DCC">
        <w:rPr>
          <w:rFonts w:ascii="Times New Roman" w:hAnsi="Times New Roman"/>
          <w:sz w:val="24"/>
          <w:szCs w:val="24"/>
        </w:rPr>
        <w:t>ponadgimnazjalnych</w:t>
      </w:r>
      <w:proofErr w:type="spellEnd"/>
      <w:r w:rsidRPr="00C86DCC">
        <w:rPr>
          <w:rFonts w:ascii="Times New Roman" w:hAnsi="Times New Roman"/>
          <w:sz w:val="24"/>
          <w:szCs w:val="24"/>
        </w:rPr>
        <w:t xml:space="preserve"> oraz placówek opiekuńczo-wychowawczych, nauczycieli, wychowawców, ludzi związanych z edukacją, życiem publicznym, pracowników uczelni, przedstawicieli samorządów wszystkich szczebli, parafii, instytucji, fundacji</w:t>
      </w:r>
      <w:r>
        <w:rPr>
          <w:rFonts w:ascii="Times New Roman" w:hAnsi="Times New Roman"/>
          <w:sz w:val="24"/>
          <w:szCs w:val="24"/>
        </w:rPr>
        <w:t xml:space="preserve"> </w:t>
      </w:r>
      <w:r w:rsidRPr="00C86DCC">
        <w:rPr>
          <w:rFonts w:ascii="Times New Roman" w:hAnsi="Times New Roman"/>
          <w:sz w:val="24"/>
          <w:szCs w:val="24"/>
        </w:rPr>
        <w:t>i stowarzyszeń, związków wyznaniowych, mediów i wszystkich, którym bliskie jest poznawanie historii Częstochowy.</w:t>
      </w:r>
    </w:p>
    <w:p w:rsidR="00131B09" w:rsidRDefault="00131B09" w:rsidP="000E1616">
      <w:pPr>
        <w:pStyle w:val="WW-Domylnie"/>
        <w:spacing w:line="276" w:lineRule="auto"/>
        <w:rPr>
          <w:b/>
          <w:bCs/>
        </w:rPr>
      </w:pPr>
      <w:r>
        <w:rPr>
          <w:b/>
          <w:bCs/>
        </w:rPr>
        <w:t>Zasady projektu:</w:t>
      </w:r>
    </w:p>
    <w:p w:rsidR="00131B09" w:rsidRDefault="00131B09" w:rsidP="00467A94">
      <w:pPr>
        <w:pStyle w:val="WW-Domylnie"/>
        <w:ind w:left="426"/>
        <w:jc w:val="both"/>
      </w:pPr>
      <w:r>
        <w:t xml:space="preserve">1.Projekt pod </w:t>
      </w:r>
      <w:r w:rsidRPr="00464972">
        <w:t xml:space="preserve">hasłem </w:t>
      </w:r>
      <w:r>
        <w:rPr>
          <w:b/>
          <w:i/>
        </w:rPr>
        <w:t xml:space="preserve">„Częstochowa w </w:t>
      </w:r>
      <w:proofErr w:type="spellStart"/>
      <w:r w:rsidRPr="000E1616">
        <w:rPr>
          <w:b/>
          <w:i/>
        </w:rPr>
        <w:t>XX</w:t>
      </w:r>
      <w:r>
        <w:rPr>
          <w:b/>
          <w:i/>
        </w:rPr>
        <w:t>-</w:t>
      </w:r>
      <w:r w:rsidRPr="000E1616">
        <w:rPr>
          <w:b/>
          <w:i/>
        </w:rPr>
        <w:t>leci</w:t>
      </w:r>
      <w:r>
        <w:rPr>
          <w:b/>
          <w:i/>
        </w:rPr>
        <w:t>u</w:t>
      </w:r>
      <w:proofErr w:type="spellEnd"/>
      <w:r>
        <w:rPr>
          <w:b/>
          <w:i/>
        </w:rPr>
        <w:t xml:space="preserve"> międzywojennym</w:t>
      </w:r>
      <w:r w:rsidRPr="000E1616">
        <w:rPr>
          <w:b/>
          <w:i/>
        </w:rPr>
        <w:t>”</w:t>
      </w:r>
      <w:r w:rsidRPr="00464972">
        <w:t>, adresowany jest do uczniów szkół</w:t>
      </w:r>
      <w:r>
        <w:t xml:space="preserve"> podstawowych, gimnazjalnych i </w:t>
      </w:r>
      <w:proofErr w:type="spellStart"/>
      <w:r>
        <w:t>ponadgimnazjalnych</w:t>
      </w:r>
      <w:proofErr w:type="spellEnd"/>
      <w:r>
        <w:t xml:space="preserve"> z regionu częstochowskiego.</w:t>
      </w:r>
    </w:p>
    <w:p w:rsidR="00131B09" w:rsidRDefault="00131B09" w:rsidP="000E1616">
      <w:pPr>
        <w:pStyle w:val="WW-Domylnie"/>
        <w:ind w:left="426"/>
      </w:pPr>
      <w:r>
        <w:t xml:space="preserve">2.Udział w projekcie wymaga wcześniejszego zgłoszenia uczestnictwa </w:t>
      </w:r>
      <w:r>
        <w:rPr>
          <w:b/>
          <w:bCs/>
        </w:rPr>
        <w:t>(załącznik nr 1)</w:t>
      </w:r>
      <w:r>
        <w:rPr>
          <w:bCs/>
        </w:rPr>
        <w:t xml:space="preserve">, </w:t>
      </w:r>
      <w:r>
        <w:t>które należy przesłać faksem, listem lub mailem na adres:</w:t>
      </w:r>
    </w:p>
    <w:p w:rsidR="00131B09" w:rsidRDefault="00131B09" w:rsidP="000E1616">
      <w:pPr>
        <w:pStyle w:val="WW-Domylnie"/>
      </w:pPr>
    </w:p>
    <w:p w:rsidR="00131B09" w:rsidRDefault="00131B09" w:rsidP="000E1616">
      <w:pPr>
        <w:pStyle w:val="WW-Domylnie"/>
        <w:rPr>
          <w:b/>
          <w:i/>
        </w:rPr>
      </w:pPr>
      <w:r>
        <w:rPr>
          <w:b/>
          <w:i/>
        </w:rPr>
        <w:t>Zespół Szkół Technicznych</w:t>
      </w:r>
    </w:p>
    <w:p w:rsidR="00131B09" w:rsidRDefault="00131B09" w:rsidP="000E1616">
      <w:pPr>
        <w:pStyle w:val="WW-Domylnie"/>
        <w:rPr>
          <w:b/>
          <w:i/>
        </w:rPr>
      </w:pPr>
      <w:r>
        <w:rPr>
          <w:b/>
          <w:i/>
        </w:rPr>
        <w:t>ul. Jana Pawła II 126/130</w:t>
      </w:r>
    </w:p>
    <w:p w:rsidR="00131B09" w:rsidRDefault="00131B09" w:rsidP="000E1616">
      <w:pPr>
        <w:pStyle w:val="WW-Domylnie"/>
        <w:rPr>
          <w:b/>
          <w:i/>
        </w:rPr>
      </w:pPr>
      <w:r>
        <w:rPr>
          <w:b/>
          <w:i/>
        </w:rPr>
        <w:t>42-200 Częstochowa</w:t>
      </w:r>
    </w:p>
    <w:p w:rsidR="00131B09" w:rsidRDefault="00131B09" w:rsidP="000E1616">
      <w:pPr>
        <w:pStyle w:val="WW-Domylnie"/>
        <w:rPr>
          <w:b/>
          <w:i/>
        </w:rPr>
      </w:pPr>
      <w:r>
        <w:rPr>
          <w:b/>
          <w:i/>
        </w:rPr>
        <w:t>tel. 34 361 29 04</w:t>
      </w:r>
    </w:p>
    <w:p w:rsidR="00131B09" w:rsidRDefault="00131B09" w:rsidP="000E1616">
      <w:pPr>
        <w:pStyle w:val="WW-Domylnie"/>
        <w:rPr>
          <w:b/>
        </w:rPr>
      </w:pPr>
      <w:r>
        <w:rPr>
          <w:b/>
        </w:rPr>
        <w:t>e-mail:zst@edukacja.czestochowa.pl</w:t>
      </w:r>
    </w:p>
    <w:p w:rsidR="00131B09" w:rsidRDefault="00131B09" w:rsidP="000E1616">
      <w:pPr>
        <w:pStyle w:val="WW-Domylnie"/>
        <w:rPr>
          <w:b/>
        </w:rPr>
      </w:pPr>
    </w:p>
    <w:p w:rsidR="00131B09" w:rsidRPr="00494B7F" w:rsidRDefault="00131B09" w:rsidP="000E1616">
      <w:pPr>
        <w:spacing w:after="0"/>
        <w:rPr>
          <w:rFonts w:ascii="Times New Roman" w:hAnsi="Times New Roman"/>
          <w:b/>
          <w:sz w:val="24"/>
          <w:szCs w:val="24"/>
        </w:rPr>
      </w:pPr>
      <w:r w:rsidRPr="00494B7F">
        <w:rPr>
          <w:rFonts w:ascii="Times New Roman" w:hAnsi="Times New Roman"/>
          <w:b/>
          <w:sz w:val="24"/>
          <w:szCs w:val="24"/>
        </w:rPr>
        <w:t>Nagrody:</w:t>
      </w:r>
    </w:p>
    <w:p w:rsidR="00131B09" w:rsidRDefault="00131B09" w:rsidP="000E1616">
      <w:pPr>
        <w:numPr>
          <w:ilvl w:val="0"/>
          <w:numId w:val="3"/>
        </w:numPr>
        <w:suppressAutoHyphens/>
        <w:spacing w:after="0"/>
        <w:ind w:left="709" w:right="-142" w:hanging="283"/>
        <w:rPr>
          <w:rFonts w:ascii="Times New Roman" w:hAnsi="Times New Roman"/>
          <w:sz w:val="24"/>
          <w:szCs w:val="24"/>
        </w:rPr>
      </w:pPr>
      <w:r w:rsidRPr="00494B7F">
        <w:rPr>
          <w:rFonts w:ascii="Times New Roman" w:hAnsi="Times New Roman"/>
          <w:sz w:val="24"/>
          <w:szCs w:val="24"/>
        </w:rPr>
        <w:t xml:space="preserve">Dla wszystkich laureatów poszczególnych etapów projektu oraz dla ich opiekunów </w:t>
      </w:r>
      <w:r>
        <w:rPr>
          <w:rFonts w:ascii="Times New Roman" w:hAnsi="Times New Roman"/>
          <w:sz w:val="24"/>
          <w:szCs w:val="24"/>
        </w:rPr>
        <w:t>-</w:t>
      </w:r>
      <w:r w:rsidRPr="00916F0F">
        <w:rPr>
          <w:rFonts w:ascii="Times New Roman" w:hAnsi="Times New Roman"/>
          <w:b/>
          <w:bCs/>
          <w:sz w:val="24"/>
          <w:szCs w:val="24"/>
        </w:rPr>
        <w:t>wycieczka do huty szkła w Zawierciu</w:t>
      </w:r>
      <w:r>
        <w:rPr>
          <w:rFonts w:ascii="Times New Roman" w:hAnsi="Times New Roman"/>
          <w:b/>
          <w:bCs/>
          <w:sz w:val="24"/>
          <w:szCs w:val="24"/>
        </w:rPr>
        <w:t>.</w:t>
      </w:r>
    </w:p>
    <w:p w:rsidR="00131B09" w:rsidRPr="00494B7F" w:rsidRDefault="00131B09" w:rsidP="000E1616">
      <w:pPr>
        <w:numPr>
          <w:ilvl w:val="0"/>
          <w:numId w:val="3"/>
        </w:numPr>
        <w:suppressAutoHyphens/>
        <w:spacing w:after="0"/>
        <w:ind w:left="709" w:right="-142" w:hanging="283"/>
        <w:rPr>
          <w:rFonts w:ascii="Times New Roman" w:hAnsi="Times New Roman"/>
          <w:sz w:val="24"/>
          <w:szCs w:val="24"/>
        </w:rPr>
      </w:pPr>
      <w:r w:rsidRPr="00494B7F">
        <w:rPr>
          <w:rFonts w:ascii="Times New Roman" w:hAnsi="Times New Roman"/>
          <w:sz w:val="24"/>
          <w:szCs w:val="24"/>
        </w:rPr>
        <w:t xml:space="preserve">Konkurs multimedialny - główna nagroda </w:t>
      </w:r>
      <w:r>
        <w:rPr>
          <w:rFonts w:ascii="Times New Roman" w:hAnsi="Times New Roman"/>
          <w:b/>
          <w:bCs/>
          <w:sz w:val="24"/>
          <w:szCs w:val="24"/>
        </w:rPr>
        <w:t>TABLET</w:t>
      </w:r>
    </w:p>
    <w:p w:rsidR="00131B09" w:rsidRPr="00494B7F" w:rsidRDefault="00131B09" w:rsidP="000E1616">
      <w:pPr>
        <w:numPr>
          <w:ilvl w:val="0"/>
          <w:numId w:val="3"/>
        </w:numPr>
        <w:suppressAutoHyphens/>
        <w:spacing w:after="0"/>
        <w:rPr>
          <w:rFonts w:ascii="Times New Roman" w:hAnsi="Times New Roman"/>
          <w:sz w:val="24"/>
          <w:szCs w:val="24"/>
        </w:rPr>
      </w:pPr>
      <w:r w:rsidRPr="00494B7F">
        <w:rPr>
          <w:rFonts w:ascii="Times New Roman" w:hAnsi="Times New Roman"/>
          <w:sz w:val="24"/>
          <w:szCs w:val="24"/>
        </w:rPr>
        <w:t xml:space="preserve"> Gra miejska – dla najlepszych drużyn </w:t>
      </w:r>
      <w:r w:rsidRPr="00916F0F">
        <w:rPr>
          <w:rFonts w:ascii="Times New Roman" w:hAnsi="Times New Roman"/>
          <w:b/>
          <w:bCs/>
          <w:sz w:val="24"/>
          <w:szCs w:val="24"/>
        </w:rPr>
        <w:t>nagrody książkowe</w:t>
      </w:r>
    </w:p>
    <w:p w:rsidR="00131B09" w:rsidRPr="009618D3" w:rsidRDefault="00131B09" w:rsidP="000E1616">
      <w:pPr>
        <w:numPr>
          <w:ilvl w:val="0"/>
          <w:numId w:val="3"/>
        </w:numPr>
        <w:suppressAutoHyphens/>
        <w:spacing w:after="0"/>
        <w:rPr>
          <w:rFonts w:ascii="Times New Roman" w:hAnsi="Times New Roman"/>
          <w:sz w:val="24"/>
          <w:szCs w:val="24"/>
        </w:rPr>
      </w:pPr>
      <w:r w:rsidRPr="000E1616">
        <w:rPr>
          <w:rFonts w:ascii="Times New Roman" w:hAnsi="Times New Roman"/>
          <w:sz w:val="24"/>
          <w:szCs w:val="24"/>
        </w:rPr>
        <w:t>Test wied</w:t>
      </w:r>
      <w:r>
        <w:rPr>
          <w:rFonts w:ascii="Times New Roman" w:hAnsi="Times New Roman"/>
          <w:sz w:val="24"/>
          <w:szCs w:val="24"/>
        </w:rPr>
        <w:t xml:space="preserve">zy dla szkół </w:t>
      </w:r>
      <w:proofErr w:type="spellStart"/>
      <w:r>
        <w:rPr>
          <w:rFonts w:ascii="Times New Roman" w:hAnsi="Times New Roman"/>
          <w:sz w:val="24"/>
          <w:szCs w:val="24"/>
        </w:rPr>
        <w:t>ponadgimnazjalnych</w:t>
      </w:r>
      <w:proofErr w:type="spellEnd"/>
      <w:r>
        <w:rPr>
          <w:rFonts w:ascii="Times New Roman" w:hAnsi="Times New Roman"/>
          <w:sz w:val="24"/>
          <w:szCs w:val="24"/>
        </w:rPr>
        <w:t xml:space="preserve"> </w:t>
      </w:r>
      <w:r w:rsidRPr="000E1616">
        <w:rPr>
          <w:rFonts w:ascii="Times New Roman" w:hAnsi="Times New Roman"/>
          <w:sz w:val="24"/>
          <w:szCs w:val="24"/>
        </w:rPr>
        <w:t xml:space="preserve">„7 Dywizja Piechoty”- </w:t>
      </w:r>
      <w:r>
        <w:rPr>
          <w:rFonts w:ascii="Times New Roman" w:hAnsi="Times New Roman"/>
          <w:sz w:val="24"/>
          <w:szCs w:val="24"/>
        </w:rPr>
        <w:t>główna nagroda</w:t>
      </w:r>
      <w:r w:rsidRPr="000E1616">
        <w:rPr>
          <w:rFonts w:ascii="Times New Roman" w:hAnsi="Times New Roman"/>
          <w:sz w:val="24"/>
          <w:szCs w:val="24"/>
        </w:rPr>
        <w:t xml:space="preserve"> </w:t>
      </w:r>
      <w:r w:rsidRPr="000E1616">
        <w:rPr>
          <w:rFonts w:ascii="Times New Roman" w:hAnsi="Times New Roman"/>
          <w:b/>
          <w:bCs/>
          <w:sz w:val="24"/>
          <w:szCs w:val="24"/>
        </w:rPr>
        <w:t>TABLET</w:t>
      </w:r>
    </w:p>
    <w:p w:rsidR="00131B09" w:rsidRDefault="00131B09" w:rsidP="000E1616">
      <w:pPr>
        <w:pStyle w:val="Bezodstpw"/>
        <w:rPr>
          <w:rFonts w:ascii="Times New Roman" w:hAnsi="Times New Roman"/>
          <w:b/>
          <w:bCs/>
          <w:sz w:val="24"/>
          <w:szCs w:val="24"/>
        </w:rPr>
      </w:pPr>
      <w:r>
        <w:rPr>
          <w:rFonts w:ascii="Times New Roman" w:hAnsi="Times New Roman"/>
          <w:b/>
          <w:bCs/>
          <w:sz w:val="24"/>
          <w:szCs w:val="24"/>
        </w:rPr>
        <w:t>Postanowienia końcowe:</w:t>
      </w:r>
    </w:p>
    <w:p w:rsidR="00131B09" w:rsidRDefault="00131B09" w:rsidP="000E1616">
      <w:pPr>
        <w:pStyle w:val="Bezodstpw"/>
        <w:ind w:left="426"/>
        <w:rPr>
          <w:rFonts w:ascii="Times New Roman" w:hAnsi="Times New Roman"/>
          <w:sz w:val="24"/>
          <w:szCs w:val="24"/>
        </w:rPr>
      </w:pPr>
      <w:r>
        <w:rPr>
          <w:rFonts w:ascii="Times New Roman" w:hAnsi="Times New Roman"/>
          <w:sz w:val="24"/>
          <w:szCs w:val="24"/>
        </w:rPr>
        <w:t>1. Uczestnictwo w projekcie oznacza akceptację warunków regulaminu.</w:t>
      </w:r>
    </w:p>
    <w:p w:rsidR="00131B09" w:rsidRDefault="00131B09" w:rsidP="000E1616">
      <w:pPr>
        <w:pStyle w:val="Bezodstpw"/>
        <w:ind w:left="426"/>
        <w:rPr>
          <w:rFonts w:ascii="Times New Roman" w:hAnsi="Times New Roman"/>
          <w:sz w:val="24"/>
          <w:szCs w:val="24"/>
        </w:rPr>
      </w:pPr>
      <w:r>
        <w:rPr>
          <w:rFonts w:ascii="Times New Roman" w:hAnsi="Times New Roman"/>
          <w:sz w:val="24"/>
          <w:szCs w:val="24"/>
        </w:rPr>
        <w:t>2. Organizatorzy zastrzegają sobie prawo wprowadzenia uzasadnionych zmian                    w regulaminie.</w:t>
      </w:r>
    </w:p>
    <w:p w:rsidR="00131B09" w:rsidRDefault="00131B09" w:rsidP="000E1616">
      <w:pPr>
        <w:pStyle w:val="Bezodstpw"/>
        <w:ind w:left="426"/>
        <w:rPr>
          <w:rFonts w:ascii="Times New Roman" w:hAnsi="Times New Roman"/>
          <w:sz w:val="24"/>
          <w:szCs w:val="24"/>
        </w:rPr>
      </w:pPr>
      <w:r>
        <w:rPr>
          <w:rFonts w:ascii="Times New Roman" w:hAnsi="Times New Roman"/>
          <w:sz w:val="24"/>
          <w:szCs w:val="24"/>
        </w:rPr>
        <w:lastRenderedPageBreak/>
        <w:t>3. W sprawach spornych ostateczną decyzję podejmują organizatorzy projektu.</w:t>
      </w:r>
    </w:p>
    <w:p w:rsidR="00131B09" w:rsidRDefault="00131B09" w:rsidP="000E1616">
      <w:pPr>
        <w:pStyle w:val="Bezodstpw"/>
        <w:ind w:left="426"/>
        <w:rPr>
          <w:rFonts w:ascii="Times New Roman" w:hAnsi="Times New Roman"/>
          <w:sz w:val="24"/>
          <w:szCs w:val="24"/>
        </w:rPr>
      </w:pPr>
      <w:r>
        <w:rPr>
          <w:rFonts w:ascii="Times New Roman" w:hAnsi="Times New Roman"/>
          <w:sz w:val="24"/>
          <w:szCs w:val="24"/>
        </w:rPr>
        <w:t>4. Komisje konkursowe zostaną wyłonione przez organizatorów.</w:t>
      </w:r>
    </w:p>
    <w:p w:rsidR="00131B09" w:rsidRDefault="00131B09" w:rsidP="000E1616">
      <w:pPr>
        <w:pStyle w:val="Bezodstpw"/>
        <w:ind w:left="426"/>
        <w:rPr>
          <w:rFonts w:ascii="Times New Roman" w:hAnsi="Times New Roman"/>
          <w:sz w:val="24"/>
          <w:szCs w:val="24"/>
        </w:rPr>
      </w:pPr>
      <w:r w:rsidRPr="00106238">
        <w:rPr>
          <w:rFonts w:ascii="Times New Roman" w:hAnsi="Times New Roman" w:cs="Times New Roman"/>
          <w:sz w:val="24"/>
          <w:szCs w:val="24"/>
        </w:rPr>
        <w:t xml:space="preserve">5. </w:t>
      </w:r>
      <w:r w:rsidRPr="00106238">
        <w:rPr>
          <w:rFonts w:ascii="Times New Roman" w:hAnsi="Times New Roman" w:cs="Times New Roman"/>
        </w:rPr>
        <w:t xml:space="preserve">Szczegóły na stronie </w:t>
      </w:r>
      <w:hyperlink r:id="rId6" w:history="1">
        <w:r w:rsidRPr="00106238">
          <w:rPr>
            <w:rStyle w:val="Hipercze"/>
          </w:rPr>
          <w:t>www.zst.ids.czest.pl</w:t>
        </w:r>
      </w:hyperlink>
      <w:r w:rsidRPr="00106238">
        <w:rPr>
          <w:rFonts w:ascii="Times New Roman" w:hAnsi="Times New Roman" w:cs="Times New Roman"/>
        </w:rPr>
        <w:t xml:space="preserve"> </w:t>
      </w:r>
    </w:p>
    <w:p w:rsidR="00131B09" w:rsidRDefault="00131B09" w:rsidP="000E1616">
      <w:pPr>
        <w:pStyle w:val="Bezodstpw"/>
        <w:ind w:left="426"/>
        <w:rPr>
          <w:rFonts w:ascii="Times New Roman" w:hAnsi="Times New Roman"/>
          <w:sz w:val="24"/>
          <w:szCs w:val="24"/>
        </w:rPr>
      </w:pPr>
      <w:r>
        <w:rPr>
          <w:rFonts w:ascii="Times New Roman" w:hAnsi="Times New Roman"/>
          <w:sz w:val="24"/>
          <w:szCs w:val="24"/>
        </w:rPr>
        <w:t>6. Informacji o projekcie udziela – Marek Fiszer – nauczyciel ZST, tel. 509024094,</w:t>
      </w:r>
    </w:p>
    <w:p w:rsidR="00131B09" w:rsidRPr="009618D3" w:rsidRDefault="00131B09" w:rsidP="009618D3">
      <w:pPr>
        <w:pStyle w:val="Bezodstpw"/>
        <w:ind w:left="426"/>
        <w:rPr>
          <w:rFonts w:ascii="Times New Roman" w:hAnsi="Times New Roman"/>
          <w:sz w:val="24"/>
          <w:szCs w:val="24"/>
          <w:lang w:val="en-US"/>
        </w:rPr>
      </w:pPr>
      <w:r>
        <w:t xml:space="preserve"> </w:t>
      </w:r>
      <w:r w:rsidRPr="000E1616">
        <w:rPr>
          <w:lang w:val="en-US"/>
        </w:rPr>
        <w:t xml:space="preserve">e-mail: </w:t>
      </w:r>
      <w:r>
        <w:rPr>
          <w:lang w:val="en-US"/>
        </w:rPr>
        <w:t>mfiszer@tlen.pl</w:t>
      </w:r>
    </w:p>
    <w:p w:rsidR="00131B09" w:rsidRDefault="00131B09" w:rsidP="000E1616">
      <w:pPr>
        <w:pStyle w:val="WW-Domylnie"/>
        <w:tabs>
          <w:tab w:val="clear" w:pos="708"/>
        </w:tabs>
        <w:spacing w:line="276" w:lineRule="auto"/>
        <w:jc w:val="both"/>
        <w:rPr>
          <w:rFonts w:cs="Times New Roman"/>
          <w:bCs/>
          <w:i/>
          <w:iCs/>
          <w:sz w:val="26"/>
          <w:szCs w:val="26"/>
          <w:lang w:val="en-US"/>
        </w:rPr>
      </w:pPr>
    </w:p>
    <w:p w:rsidR="00131B09" w:rsidRPr="00B125F9" w:rsidRDefault="00131B09" w:rsidP="00E874E0">
      <w:pPr>
        <w:pStyle w:val="Tekstpodstawowywcity"/>
        <w:ind w:left="200" w:right="100" w:firstLine="0"/>
        <w:rPr>
          <w:rFonts w:ascii="Times New Roman" w:hAnsi="Times New Roman" w:cs="Times New Roman"/>
          <w:bCs/>
          <w:i w:val="0"/>
          <w:iCs/>
          <w:sz w:val="24"/>
          <w:szCs w:val="24"/>
          <w:u w:val="single"/>
        </w:rPr>
      </w:pPr>
      <w:r w:rsidRPr="00B125F9">
        <w:rPr>
          <w:rFonts w:ascii="Times New Roman" w:hAnsi="Times New Roman" w:cs="Times New Roman"/>
          <w:bCs/>
          <w:i w:val="0"/>
          <w:iCs/>
          <w:sz w:val="24"/>
          <w:szCs w:val="24"/>
          <w:u w:val="single"/>
        </w:rPr>
        <w:t>Etap</w:t>
      </w:r>
      <w:r>
        <w:rPr>
          <w:rFonts w:ascii="Times New Roman" w:hAnsi="Times New Roman" w:cs="Times New Roman"/>
          <w:bCs/>
          <w:i w:val="0"/>
          <w:iCs/>
          <w:sz w:val="24"/>
          <w:szCs w:val="24"/>
          <w:u w:val="single"/>
        </w:rPr>
        <w:t xml:space="preserve"> nr 1</w:t>
      </w:r>
    </w:p>
    <w:p w:rsidR="00131B09" w:rsidRDefault="00131B09" w:rsidP="00E874E0">
      <w:pPr>
        <w:pStyle w:val="WW-Domylnie"/>
        <w:spacing w:line="276" w:lineRule="auto"/>
        <w:jc w:val="center"/>
        <w:rPr>
          <w:rFonts w:cs="Times New Roman"/>
          <w:b/>
          <w:bCs/>
          <w:i/>
          <w:iCs/>
          <w:sz w:val="32"/>
          <w:szCs w:val="32"/>
        </w:rPr>
      </w:pPr>
      <w:r w:rsidRPr="0011285B">
        <w:rPr>
          <w:rFonts w:cs="Times New Roman"/>
          <w:b/>
          <w:bCs/>
          <w:i/>
          <w:iCs/>
          <w:sz w:val="32"/>
          <w:szCs w:val="32"/>
        </w:rPr>
        <w:t>Konferencja naukowa</w:t>
      </w:r>
      <w:r>
        <w:rPr>
          <w:rFonts w:cs="Times New Roman"/>
          <w:b/>
          <w:bCs/>
          <w:i/>
          <w:iCs/>
          <w:sz w:val="32"/>
          <w:szCs w:val="32"/>
        </w:rPr>
        <w:t xml:space="preserve"> </w:t>
      </w:r>
    </w:p>
    <w:p w:rsidR="00131B09" w:rsidRPr="00E874E0" w:rsidRDefault="00131B09" w:rsidP="00E874E0">
      <w:pPr>
        <w:pStyle w:val="WW-Domylnie"/>
        <w:jc w:val="center"/>
        <w:rPr>
          <w:rFonts w:cs="Times New Roman"/>
          <w:b/>
          <w:bCs/>
          <w:i/>
          <w:iCs/>
          <w:sz w:val="32"/>
          <w:szCs w:val="32"/>
        </w:rPr>
      </w:pPr>
      <w:r>
        <w:rPr>
          <w:rFonts w:cs="Times New Roman"/>
          <w:b/>
          <w:bCs/>
          <w:i/>
          <w:iCs/>
          <w:sz w:val="32"/>
          <w:szCs w:val="32"/>
        </w:rPr>
        <w:t xml:space="preserve">„Częstochowa w </w:t>
      </w:r>
      <w:proofErr w:type="spellStart"/>
      <w:r>
        <w:rPr>
          <w:rFonts w:cs="Times New Roman"/>
          <w:b/>
          <w:bCs/>
          <w:i/>
          <w:iCs/>
          <w:sz w:val="32"/>
          <w:szCs w:val="32"/>
        </w:rPr>
        <w:t>XX-leciu</w:t>
      </w:r>
      <w:proofErr w:type="spellEnd"/>
      <w:r w:rsidRPr="00E874E0">
        <w:rPr>
          <w:rFonts w:cs="Times New Roman"/>
          <w:b/>
          <w:bCs/>
          <w:i/>
          <w:iCs/>
          <w:sz w:val="32"/>
          <w:szCs w:val="32"/>
        </w:rPr>
        <w:t xml:space="preserve"> międzywojennym - aspekt</w:t>
      </w:r>
    </w:p>
    <w:p w:rsidR="00131B09" w:rsidRDefault="00131B09" w:rsidP="00E874E0">
      <w:pPr>
        <w:pStyle w:val="WW-Domylnie"/>
        <w:spacing w:line="276" w:lineRule="auto"/>
        <w:jc w:val="center"/>
        <w:rPr>
          <w:rFonts w:cs="Times New Roman"/>
          <w:b/>
          <w:bCs/>
          <w:i/>
          <w:iCs/>
          <w:sz w:val="32"/>
          <w:szCs w:val="32"/>
        </w:rPr>
      </w:pPr>
      <w:r w:rsidRPr="00E874E0">
        <w:rPr>
          <w:rFonts w:cs="Times New Roman"/>
          <w:b/>
          <w:bCs/>
          <w:i/>
          <w:iCs/>
          <w:sz w:val="32"/>
          <w:szCs w:val="32"/>
        </w:rPr>
        <w:t>militarny i kulturowy”</w:t>
      </w:r>
    </w:p>
    <w:p w:rsidR="00131B09" w:rsidRDefault="00131B09" w:rsidP="00E874E0">
      <w:pPr>
        <w:pStyle w:val="WW-Domylnie"/>
        <w:spacing w:line="276" w:lineRule="auto"/>
        <w:jc w:val="center"/>
        <w:rPr>
          <w:rFonts w:cs="Times New Roman"/>
          <w:b/>
          <w:bCs/>
          <w:i/>
          <w:iCs/>
          <w:sz w:val="32"/>
          <w:szCs w:val="32"/>
        </w:rPr>
      </w:pPr>
      <w:r>
        <w:rPr>
          <w:rFonts w:cs="Times New Roman"/>
          <w:b/>
          <w:bCs/>
          <w:i/>
          <w:iCs/>
          <w:sz w:val="32"/>
          <w:szCs w:val="32"/>
        </w:rPr>
        <w:t>przygotowana przez Akademię im. Jana Długosza</w:t>
      </w:r>
    </w:p>
    <w:p w:rsidR="00131B09" w:rsidRPr="00BB6F3A" w:rsidRDefault="00131B09" w:rsidP="00E874E0">
      <w:pPr>
        <w:pStyle w:val="WW-Domylnie"/>
        <w:tabs>
          <w:tab w:val="clear" w:pos="708"/>
        </w:tabs>
        <w:spacing w:line="276" w:lineRule="auto"/>
        <w:ind w:left="720"/>
        <w:jc w:val="center"/>
        <w:rPr>
          <w:rFonts w:cs="Times New Roman"/>
          <w:b/>
          <w:bCs/>
          <w:i/>
          <w:iCs/>
          <w:sz w:val="32"/>
          <w:szCs w:val="32"/>
        </w:rPr>
      </w:pPr>
      <w:r>
        <w:rPr>
          <w:rFonts w:cs="Times New Roman"/>
          <w:b/>
          <w:bCs/>
          <w:i/>
          <w:iCs/>
          <w:sz w:val="32"/>
          <w:szCs w:val="32"/>
        </w:rPr>
        <w:t>październik</w:t>
      </w:r>
      <w:r w:rsidRPr="0011285B">
        <w:rPr>
          <w:rFonts w:cs="Times New Roman"/>
          <w:b/>
          <w:bCs/>
          <w:i/>
          <w:iCs/>
          <w:sz w:val="32"/>
          <w:szCs w:val="32"/>
        </w:rPr>
        <w:t xml:space="preserve">  2015</w:t>
      </w:r>
    </w:p>
    <w:p w:rsidR="00131B09" w:rsidRPr="0011285B" w:rsidRDefault="00131B09" w:rsidP="00E874E0">
      <w:pPr>
        <w:spacing w:after="0"/>
        <w:rPr>
          <w:rFonts w:ascii="Times New Roman" w:hAnsi="Times New Roman"/>
          <w:sz w:val="24"/>
          <w:szCs w:val="24"/>
        </w:rPr>
      </w:pPr>
      <w:r w:rsidRPr="0011285B">
        <w:rPr>
          <w:rStyle w:val="Pogrubienie"/>
          <w:rFonts w:ascii="Times New Roman" w:hAnsi="Times New Roman"/>
          <w:bCs/>
          <w:sz w:val="24"/>
          <w:szCs w:val="24"/>
        </w:rPr>
        <w:t>Program uroczystości</w:t>
      </w:r>
      <w:r w:rsidRPr="0011285B">
        <w:rPr>
          <w:rStyle w:val="Pogrubienie"/>
          <w:rFonts w:ascii="Times New Roman" w:hAnsi="Times New Roman"/>
          <w:b w:val="0"/>
          <w:sz w:val="24"/>
          <w:szCs w:val="24"/>
        </w:rPr>
        <w:t xml:space="preserve"> </w:t>
      </w:r>
      <w:r>
        <w:rPr>
          <w:rFonts w:ascii="Times New Roman" w:hAnsi="Times New Roman"/>
          <w:sz w:val="24"/>
          <w:szCs w:val="24"/>
        </w:rPr>
        <w:t xml:space="preserve"> </w:t>
      </w:r>
      <w:r>
        <w:rPr>
          <w:rFonts w:ascii="Times New Roman" w:hAnsi="Times New Roman"/>
          <w:sz w:val="24"/>
          <w:szCs w:val="24"/>
        </w:rPr>
        <w:br/>
        <w:t>10</w:t>
      </w:r>
      <w:r w:rsidRPr="0011285B">
        <w:rPr>
          <w:rFonts w:ascii="Times New Roman" w:hAnsi="Times New Roman"/>
          <w:sz w:val="24"/>
          <w:szCs w:val="24"/>
        </w:rPr>
        <w:t>:00 -</w:t>
      </w:r>
      <w:r>
        <w:rPr>
          <w:rFonts w:ascii="Times New Roman" w:hAnsi="Times New Roman"/>
          <w:sz w:val="24"/>
          <w:szCs w:val="24"/>
        </w:rPr>
        <w:t xml:space="preserve"> </w:t>
      </w:r>
      <w:r w:rsidRPr="0011285B">
        <w:rPr>
          <w:rFonts w:ascii="Times New Roman" w:hAnsi="Times New Roman"/>
          <w:sz w:val="24"/>
          <w:szCs w:val="24"/>
        </w:rPr>
        <w:t>Rozpoczęcie konferencji</w:t>
      </w:r>
    </w:p>
    <w:p w:rsidR="00131B09" w:rsidRPr="0011285B" w:rsidRDefault="00131B09" w:rsidP="00E874E0">
      <w:pPr>
        <w:numPr>
          <w:ilvl w:val="0"/>
          <w:numId w:val="5"/>
        </w:numPr>
        <w:suppressAutoHyphens/>
        <w:spacing w:after="0"/>
        <w:rPr>
          <w:rFonts w:ascii="Times New Roman" w:hAnsi="Times New Roman"/>
          <w:sz w:val="24"/>
          <w:szCs w:val="24"/>
        </w:rPr>
      </w:pPr>
      <w:r w:rsidRPr="0011285B">
        <w:rPr>
          <w:rFonts w:ascii="Times New Roman" w:hAnsi="Times New Roman"/>
          <w:sz w:val="24"/>
          <w:szCs w:val="24"/>
        </w:rPr>
        <w:t>Wystąpienie przedstawiciela Prezydenta Miasta Częstochowy</w:t>
      </w:r>
    </w:p>
    <w:p w:rsidR="00131B09" w:rsidRDefault="00131B09" w:rsidP="00E874E0">
      <w:pPr>
        <w:numPr>
          <w:ilvl w:val="0"/>
          <w:numId w:val="5"/>
        </w:numPr>
        <w:suppressAutoHyphens/>
        <w:spacing w:after="0"/>
        <w:rPr>
          <w:rFonts w:ascii="Times New Roman" w:hAnsi="Times New Roman"/>
          <w:iCs/>
          <w:sz w:val="24"/>
          <w:szCs w:val="24"/>
        </w:rPr>
      </w:pPr>
      <w:r w:rsidRPr="00E874E0">
        <w:rPr>
          <w:rFonts w:ascii="Times New Roman" w:hAnsi="Times New Roman"/>
          <w:iCs/>
          <w:sz w:val="24"/>
          <w:szCs w:val="24"/>
        </w:rPr>
        <w:t>Przedstawienie założeń projektu – mgr Rafał Piotrowski</w:t>
      </w:r>
    </w:p>
    <w:p w:rsidR="00131B09" w:rsidRPr="00E874E0" w:rsidRDefault="00131B09" w:rsidP="00E874E0">
      <w:pPr>
        <w:numPr>
          <w:ilvl w:val="0"/>
          <w:numId w:val="5"/>
        </w:numPr>
        <w:suppressAutoHyphens/>
        <w:spacing w:after="0"/>
        <w:rPr>
          <w:rFonts w:ascii="Times New Roman" w:hAnsi="Times New Roman"/>
          <w:iCs/>
          <w:sz w:val="24"/>
          <w:szCs w:val="24"/>
        </w:rPr>
      </w:pPr>
      <w:r>
        <w:rPr>
          <w:rFonts w:ascii="Times New Roman" w:hAnsi="Times New Roman"/>
          <w:iCs/>
          <w:sz w:val="24"/>
          <w:szCs w:val="24"/>
        </w:rPr>
        <w:t>Wystąpienia prelegentów</w:t>
      </w:r>
    </w:p>
    <w:p w:rsidR="00131B09" w:rsidRPr="004260BE" w:rsidRDefault="00131B09" w:rsidP="00DD0EB8">
      <w:pPr>
        <w:jc w:val="center"/>
        <w:rPr>
          <w:rFonts w:ascii="Times New Roman" w:hAnsi="Times New Roman"/>
          <w:b/>
          <w:bCs/>
          <w:sz w:val="28"/>
          <w:szCs w:val="28"/>
          <w:u w:val="single"/>
        </w:rPr>
      </w:pPr>
      <w:r w:rsidRPr="004260BE">
        <w:rPr>
          <w:rFonts w:ascii="Times New Roman" w:hAnsi="Times New Roman"/>
          <w:b/>
          <w:bCs/>
          <w:sz w:val="28"/>
          <w:szCs w:val="28"/>
          <w:u w:val="single"/>
        </w:rPr>
        <w:t xml:space="preserve">Etap nr 2 </w:t>
      </w:r>
    </w:p>
    <w:p w:rsidR="00131B09" w:rsidRDefault="00131B09" w:rsidP="00DD0EB8">
      <w:pPr>
        <w:pStyle w:val="WW-Domylnie"/>
        <w:spacing w:line="276" w:lineRule="auto"/>
        <w:jc w:val="center"/>
        <w:rPr>
          <w:rFonts w:cs="Times New Roman"/>
          <w:b/>
          <w:bCs/>
          <w:i/>
          <w:iCs/>
          <w:sz w:val="32"/>
          <w:szCs w:val="32"/>
        </w:rPr>
      </w:pPr>
      <w:r w:rsidRPr="003B0490">
        <w:rPr>
          <w:rFonts w:cs="Times New Roman"/>
          <w:b/>
          <w:bCs/>
          <w:i/>
          <w:iCs/>
          <w:sz w:val="32"/>
          <w:szCs w:val="32"/>
        </w:rPr>
        <w:t xml:space="preserve">Konkurs na prezentację multimedialną, film, słuchowisko </w:t>
      </w:r>
    </w:p>
    <w:p w:rsidR="00131B09" w:rsidRDefault="00131B09" w:rsidP="00DD0EB8">
      <w:pPr>
        <w:pStyle w:val="WW-Domylnie"/>
        <w:spacing w:line="276" w:lineRule="auto"/>
        <w:jc w:val="center"/>
        <w:rPr>
          <w:rFonts w:cs="Times New Roman"/>
          <w:b/>
          <w:bCs/>
          <w:i/>
          <w:iCs/>
          <w:sz w:val="32"/>
          <w:szCs w:val="32"/>
        </w:rPr>
      </w:pPr>
      <w:r w:rsidRPr="00DD0EB8">
        <w:rPr>
          <w:rFonts w:cs="Times New Roman"/>
          <w:b/>
          <w:bCs/>
          <w:i/>
          <w:iCs/>
          <w:sz w:val="32"/>
          <w:szCs w:val="32"/>
        </w:rPr>
        <w:t xml:space="preserve">"Region częstochowski w dwudziestoleciu międzywojennym”. </w:t>
      </w:r>
    </w:p>
    <w:p w:rsidR="00131B09" w:rsidRPr="003B0490" w:rsidRDefault="00131B09" w:rsidP="00DD0EB8">
      <w:pPr>
        <w:pStyle w:val="WW-Domylnie"/>
        <w:spacing w:line="276" w:lineRule="auto"/>
        <w:jc w:val="center"/>
        <w:rPr>
          <w:rFonts w:cs="Times New Roman"/>
          <w:b/>
          <w:bCs/>
          <w:i/>
          <w:iCs/>
          <w:sz w:val="32"/>
          <w:szCs w:val="32"/>
        </w:rPr>
      </w:pPr>
      <w:r>
        <w:rPr>
          <w:rFonts w:cs="Times New Roman"/>
          <w:b/>
          <w:bCs/>
          <w:i/>
          <w:iCs/>
          <w:sz w:val="32"/>
          <w:szCs w:val="32"/>
        </w:rPr>
        <w:t>l</w:t>
      </w:r>
      <w:r w:rsidRPr="00DD0EB8">
        <w:rPr>
          <w:rFonts w:cs="Times New Roman"/>
          <w:b/>
          <w:bCs/>
          <w:i/>
          <w:iCs/>
          <w:sz w:val="32"/>
          <w:szCs w:val="32"/>
        </w:rPr>
        <w:t>istopad</w:t>
      </w:r>
      <w:r>
        <w:rPr>
          <w:rFonts w:cs="Times New Roman"/>
          <w:b/>
          <w:bCs/>
          <w:i/>
          <w:iCs/>
          <w:sz w:val="32"/>
          <w:szCs w:val="32"/>
        </w:rPr>
        <w:t xml:space="preserve"> 2015 - styczeń </w:t>
      </w:r>
      <w:r w:rsidRPr="00DD0EB8">
        <w:rPr>
          <w:rFonts w:cs="Times New Roman"/>
          <w:b/>
          <w:bCs/>
          <w:i/>
          <w:iCs/>
          <w:sz w:val="32"/>
          <w:szCs w:val="32"/>
        </w:rPr>
        <w:t>2016 r.</w:t>
      </w:r>
      <w:r w:rsidRPr="003B0490">
        <w:rPr>
          <w:rFonts w:cs="Times New Roman"/>
          <w:b/>
          <w:bCs/>
          <w:i/>
          <w:iCs/>
          <w:sz w:val="32"/>
          <w:szCs w:val="32"/>
        </w:rPr>
        <w:t xml:space="preserve"> </w:t>
      </w:r>
    </w:p>
    <w:p w:rsidR="00131B09" w:rsidRDefault="00131B09" w:rsidP="00DD0EB8">
      <w:pPr>
        <w:jc w:val="center"/>
        <w:rPr>
          <w:rFonts w:ascii="Times New Roman" w:hAnsi="Times New Roman"/>
          <w:b/>
          <w:bCs/>
          <w:sz w:val="24"/>
          <w:szCs w:val="24"/>
          <w:u w:val="single"/>
        </w:rPr>
      </w:pPr>
    </w:p>
    <w:p w:rsidR="00131B09" w:rsidRPr="00916F0F" w:rsidRDefault="00131B09" w:rsidP="00DD0EB8">
      <w:pPr>
        <w:jc w:val="center"/>
        <w:rPr>
          <w:rFonts w:ascii="Times New Roman" w:hAnsi="Times New Roman"/>
          <w:b/>
          <w:bCs/>
          <w:sz w:val="24"/>
          <w:szCs w:val="24"/>
          <w:u w:val="single"/>
        </w:rPr>
      </w:pPr>
      <w:r w:rsidRPr="003B0490">
        <w:rPr>
          <w:rFonts w:ascii="Times New Roman" w:hAnsi="Times New Roman"/>
          <w:b/>
          <w:bCs/>
          <w:sz w:val="24"/>
          <w:szCs w:val="24"/>
          <w:u w:val="single"/>
        </w:rPr>
        <w:t>Regulamin</w:t>
      </w:r>
    </w:p>
    <w:p w:rsidR="00131B09" w:rsidRDefault="00131B09" w:rsidP="00DD0EB8">
      <w:pPr>
        <w:spacing w:after="0"/>
        <w:ind w:left="200" w:right="100"/>
        <w:jc w:val="both"/>
        <w:rPr>
          <w:rFonts w:ascii="Times New Roman" w:hAnsi="Times New Roman"/>
          <w:sz w:val="24"/>
          <w:szCs w:val="24"/>
        </w:rPr>
      </w:pPr>
      <w:r>
        <w:rPr>
          <w:rFonts w:ascii="Times New Roman" w:hAnsi="Times New Roman"/>
          <w:sz w:val="24"/>
          <w:szCs w:val="24"/>
        </w:rPr>
        <w:t xml:space="preserve">1. Cel konkursu:  </w:t>
      </w:r>
    </w:p>
    <w:p w:rsidR="00131B09" w:rsidRDefault="00131B09" w:rsidP="00DD0EB8">
      <w:pPr>
        <w:numPr>
          <w:ilvl w:val="0"/>
          <w:numId w:val="8"/>
        </w:numPr>
        <w:tabs>
          <w:tab w:val="left" w:pos="200"/>
        </w:tabs>
        <w:suppressAutoHyphens/>
        <w:spacing w:after="0"/>
        <w:jc w:val="both"/>
        <w:rPr>
          <w:rFonts w:ascii="Times New Roman" w:hAnsi="Times New Roman"/>
        </w:rPr>
      </w:pPr>
      <w:r>
        <w:rPr>
          <w:rFonts w:ascii="Times New Roman" w:hAnsi="Times New Roman"/>
        </w:rPr>
        <w:t xml:space="preserve">popularyzacja wśród młodzieży wiadomości o historii Częstochowy i regionu </w:t>
      </w:r>
    </w:p>
    <w:p w:rsidR="00131B09" w:rsidRDefault="00131B09" w:rsidP="00DD0EB8">
      <w:pPr>
        <w:numPr>
          <w:ilvl w:val="0"/>
          <w:numId w:val="8"/>
        </w:numPr>
        <w:tabs>
          <w:tab w:val="left" w:pos="200"/>
        </w:tabs>
        <w:suppressAutoHyphens/>
        <w:spacing w:after="0"/>
        <w:jc w:val="both"/>
        <w:rPr>
          <w:rFonts w:ascii="Times New Roman" w:hAnsi="Times New Roman"/>
        </w:rPr>
      </w:pPr>
      <w:r>
        <w:rPr>
          <w:rFonts w:ascii="Times New Roman" w:hAnsi="Times New Roman"/>
        </w:rPr>
        <w:t>doskonalenie umiejętności wykorzystania komputera do propagowania historii i krajoznawstwa; rozwijanie zainteresowań informatycznych oraz pr</w:t>
      </w:r>
      <w:r>
        <w:rPr>
          <w:rFonts w:ascii="Times New Roman" w:hAnsi="Times New Roman"/>
        </w:rPr>
        <w:softHyphen/>
        <w:t xml:space="preserve">zygotowanie do funkcjonowania w społeczeństwie informacyjnym, </w:t>
      </w:r>
    </w:p>
    <w:p w:rsidR="00131B09" w:rsidRDefault="00131B09" w:rsidP="00DD0EB8">
      <w:pPr>
        <w:numPr>
          <w:ilvl w:val="0"/>
          <w:numId w:val="8"/>
        </w:numPr>
        <w:tabs>
          <w:tab w:val="left" w:pos="200"/>
        </w:tabs>
        <w:suppressAutoHyphens/>
        <w:spacing w:after="113"/>
        <w:jc w:val="both"/>
        <w:rPr>
          <w:rFonts w:ascii="Times New Roman" w:hAnsi="Times New Roman"/>
        </w:rPr>
      </w:pPr>
      <w:r>
        <w:rPr>
          <w:rFonts w:ascii="Times New Roman" w:hAnsi="Times New Roman"/>
        </w:rPr>
        <w:t>gromadzenie informacji o mniej znanych faktach i osobach związanych z regionem częstochowskim;</w:t>
      </w:r>
    </w:p>
    <w:p w:rsidR="00131B09" w:rsidRDefault="00131B09" w:rsidP="00DD0EB8">
      <w:pPr>
        <w:numPr>
          <w:ilvl w:val="0"/>
          <w:numId w:val="9"/>
        </w:numPr>
        <w:tabs>
          <w:tab w:val="left" w:pos="200"/>
        </w:tabs>
        <w:suppressAutoHyphens/>
        <w:spacing w:after="0"/>
        <w:ind w:right="100"/>
        <w:jc w:val="both"/>
        <w:rPr>
          <w:rFonts w:ascii="Times New Roman" w:hAnsi="Times New Roman"/>
          <w:sz w:val="24"/>
          <w:szCs w:val="24"/>
        </w:rPr>
      </w:pPr>
      <w:r>
        <w:rPr>
          <w:rFonts w:ascii="Times New Roman" w:hAnsi="Times New Roman"/>
          <w:sz w:val="24"/>
          <w:szCs w:val="24"/>
        </w:rPr>
        <w:t xml:space="preserve">Zasady uczestnictwa: </w:t>
      </w:r>
    </w:p>
    <w:p w:rsidR="00131B09" w:rsidRDefault="00131B09" w:rsidP="00DD0EB8">
      <w:pPr>
        <w:spacing w:after="113"/>
        <w:ind w:left="200" w:right="100"/>
        <w:jc w:val="both"/>
        <w:rPr>
          <w:rFonts w:ascii="Times New Roman" w:hAnsi="Times New Roman"/>
          <w:b/>
          <w:bCs/>
          <w:sz w:val="26"/>
          <w:szCs w:val="26"/>
        </w:rPr>
      </w:pPr>
      <w:r>
        <w:rPr>
          <w:rFonts w:ascii="Times New Roman" w:hAnsi="Times New Roman"/>
        </w:rPr>
        <w:t xml:space="preserve">Konkurs skierowany jest do uczniów  szkół podstawowych, gimnazjalnych i  </w:t>
      </w:r>
      <w:proofErr w:type="spellStart"/>
      <w:r>
        <w:rPr>
          <w:rFonts w:ascii="Times New Roman" w:hAnsi="Times New Roman"/>
        </w:rPr>
        <w:t>ponadgimnazjalnych</w:t>
      </w:r>
      <w:proofErr w:type="spellEnd"/>
      <w:r>
        <w:rPr>
          <w:rFonts w:ascii="Times New Roman" w:hAnsi="Times New Roman"/>
        </w:rPr>
        <w:t xml:space="preserve">. Uczestnictwo w formie indywidualnej  lub w zespołach 2-osobowych. Prace wraz z załącznikami należy dostarczyć </w:t>
      </w:r>
      <w:r>
        <w:rPr>
          <w:rFonts w:ascii="Times New Roman" w:hAnsi="Times New Roman"/>
          <w:b/>
          <w:bCs/>
          <w:sz w:val="26"/>
          <w:szCs w:val="26"/>
        </w:rPr>
        <w:t>do końca stycznia 2016 r:</w:t>
      </w:r>
    </w:p>
    <w:p w:rsidR="00131B09" w:rsidRPr="00916F0F" w:rsidRDefault="00131B09" w:rsidP="00DD0EB8">
      <w:pPr>
        <w:spacing w:after="0" w:line="240" w:lineRule="auto"/>
        <w:ind w:left="198" w:right="102"/>
        <w:jc w:val="both"/>
        <w:rPr>
          <w:rFonts w:ascii="Times New Roman" w:hAnsi="Times New Roman"/>
          <w:b/>
          <w:bCs/>
          <w:i/>
          <w:iCs/>
          <w:sz w:val="24"/>
          <w:szCs w:val="24"/>
        </w:rPr>
      </w:pPr>
      <w:r w:rsidRPr="00916F0F">
        <w:rPr>
          <w:rFonts w:ascii="Times New Roman" w:hAnsi="Times New Roman"/>
          <w:b/>
          <w:bCs/>
          <w:i/>
          <w:iCs/>
          <w:sz w:val="24"/>
          <w:szCs w:val="24"/>
        </w:rPr>
        <w:t xml:space="preserve">Zespołu Szkół Technicznych </w:t>
      </w:r>
    </w:p>
    <w:p w:rsidR="00131B09" w:rsidRPr="00916F0F" w:rsidRDefault="00131B09" w:rsidP="00DD0EB8">
      <w:pPr>
        <w:spacing w:after="0" w:line="240" w:lineRule="auto"/>
        <w:ind w:left="198" w:right="102"/>
        <w:jc w:val="both"/>
        <w:rPr>
          <w:rFonts w:ascii="Times New Roman" w:hAnsi="Times New Roman"/>
          <w:b/>
          <w:bCs/>
          <w:i/>
          <w:iCs/>
          <w:sz w:val="24"/>
          <w:szCs w:val="24"/>
        </w:rPr>
      </w:pPr>
      <w:r w:rsidRPr="00916F0F">
        <w:rPr>
          <w:rFonts w:ascii="Times New Roman" w:hAnsi="Times New Roman"/>
          <w:b/>
          <w:bCs/>
          <w:i/>
          <w:iCs/>
          <w:sz w:val="24"/>
          <w:szCs w:val="24"/>
        </w:rPr>
        <w:t xml:space="preserve">al. Jana Pawła II 126/130 </w:t>
      </w:r>
    </w:p>
    <w:p w:rsidR="00131B09" w:rsidRDefault="00131B09" w:rsidP="00DD0EB8">
      <w:pPr>
        <w:spacing w:after="0" w:line="240" w:lineRule="auto"/>
        <w:ind w:left="198" w:right="102"/>
        <w:jc w:val="both"/>
        <w:rPr>
          <w:rFonts w:ascii="Times New Roman" w:hAnsi="Times New Roman"/>
          <w:b/>
          <w:bCs/>
          <w:i/>
          <w:iCs/>
          <w:sz w:val="24"/>
          <w:szCs w:val="24"/>
        </w:rPr>
      </w:pPr>
      <w:r w:rsidRPr="00916F0F">
        <w:rPr>
          <w:rFonts w:ascii="Times New Roman" w:hAnsi="Times New Roman"/>
          <w:b/>
          <w:bCs/>
          <w:i/>
          <w:iCs/>
          <w:sz w:val="24"/>
          <w:szCs w:val="24"/>
        </w:rPr>
        <w:t>42-200 Częstochowa.</w:t>
      </w:r>
    </w:p>
    <w:p w:rsidR="00131B09" w:rsidRPr="00916F0F" w:rsidRDefault="00131B09" w:rsidP="00DD0EB8">
      <w:pPr>
        <w:spacing w:after="0" w:line="240" w:lineRule="auto"/>
        <w:ind w:left="198" w:right="102"/>
        <w:jc w:val="both"/>
        <w:rPr>
          <w:rFonts w:ascii="Times New Roman" w:hAnsi="Times New Roman"/>
          <w:b/>
          <w:bCs/>
          <w:i/>
          <w:iCs/>
        </w:rPr>
      </w:pPr>
    </w:p>
    <w:p w:rsidR="00131B09" w:rsidRPr="00F64D3D" w:rsidRDefault="00131B09" w:rsidP="00DD0EB8">
      <w:pPr>
        <w:numPr>
          <w:ilvl w:val="0"/>
          <w:numId w:val="9"/>
        </w:numPr>
        <w:tabs>
          <w:tab w:val="left" w:pos="200"/>
        </w:tabs>
        <w:suppressAutoHyphens/>
        <w:spacing w:after="0"/>
        <w:ind w:right="100"/>
        <w:jc w:val="both"/>
        <w:rPr>
          <w:rFonts w:ascii="Times New Roman" w:hAnsi="Times New Roman"/>
          <w:sz w:val="24"/>
          <w:szCs w:val="24"/>
        </w:rPr>
      </w:pPr>
      <w:r>
        <w:rPr>
          <w:rFonts w:ascii="Times New Roman" w:hAnsi="Times New Roman"/>
          <w:sz w:val="24"/>
          <w:szCs w:val="24"/>
        </w:rPr>
        <w:t>Tematyka prac:</w:t>
      </w:r>
    </w:p>
    <w:p w:rsidR="00131B09" w:rsidRDefault="00131B09" w:rsidP="009A6ACF">
      <w:pPr>
        <w:spacing w:after="0"/>
        <w:ind w:left="142" w:right="100"/>
        <w:jc w:val="both"/>
        <w:rPr>
          <w:rFonts w:ascii="Times New Roman" w:hAnsi="Times New Roman"/>
        </w:rPr>
      </w:pPr>
      <w:r>
        <w:rPr>
          <w:rFonts w:ascii="Times New Roman" w:hAnsi="Times New Roman"/>
        </w:rPr>
        <w:lastRenderedPageBreak/>
        <w:t>Oczekiwaniem organizatorów jest powstawanie prac przedstawiających miejsca, postacie i wydarzenia związane z okresem dwudziestolecia międzywojennego w Częstochowie.</w:t>
      </w:r>
    </w:p>
    <w:p w:rsidR="00131B09" w:rsidRDefault="00131B09" w:rsidP="00DD0EB8">
      <w:pPr>
        <w:tabs>
          <w:tab w:val="left" w:pos="200"/>
        </w:tabs>
        <w:spacing w:after="0"/>
        <w:ind w:right="100"/>
        <w:jc w:val="both"/>
      </w:pPr>
    </w:p>
    <w:p w:rsidR="00131B09" w:rsidRDefault="00131B09" w:rsidP="00DD0EB8">
      <w:pPr>
        <w:numPr>
          <w:ilvl w:val="0"/>
          <w:numId w:val="9"/>
        </w:numPr>
        <w:tabs>
          <w:tab w:val="left" w:pos="200"/>
        </w:tabs>
        <w:suppressAutoHyphens/>
        <w:spacing w:after="0"/>
        <w:ind w:right="100"/>
        <w:jc w:val="both"/>
        <w:rPr>
          <w:rFonts w:ascii="Times New Roman" w:hAnsi="Times New Roman"/>
          <w:sz w:val="24"/>
          <w:szCs w:val="24"/>
        </w:rPr>
      </w:pPr>
      <w:r>
        <w:rPr>
          <w:rFonts w:ascii="Times New Roman" w:hAnsi="Times New Roman"/>
          <w:sz w:val="24"/>
          <w:szCs w:val="24"/>
        </w:rPr>
        <w:t xml:space="preserve">Wymagania szczegółowe: </w:t>
      </w:r>
    </w:p>
    <w:p w:rsidR="00131B09" w:rsidRDefault="00131B09" w:rsidP="00DD0EB8">
      <w:pPr>
        <w:numPr>
          <w:ilvl w:val="0"/>
          <w:numId w:val="3"/>
        </w:numPr>
        <w:tabs>
          <w:tab w:val="left" w:pos="200"/>
        </w:tabs>
        <w:suppressAutoHyphens/>
        <w:spacing w:after="0"/>
        <w:ind w:left="200" w:right="100" w:firstLine="0"/>
        <w:jc w:val="both"/>
        <w:rPr>
          <w:rFonts w:ascii="Times New Roman" w:hAnsi="Times New Roman"/>
        </w:rPr>
      </w:pPr>
      <w:r>
        <w:rPr>
          <w:rFonts w:ascii="Times New Roman" w:hAnsi="Times New Roman"/>
        </w:rPr>
        <w:t>prezentacja - dopuszczalne formaty prac: strony WWW wykonane w standardzie HTML, prezentacje multimedialne (</w:t>
      </w:r>
      <w:proofErr w:type="spellStart"/>
      <w:r>
        <w:rPr>
          <w:rFonts w:ascii="Times New Roman" w:hAnsi="Times New Roman"/>
        </w:rPr>
        <w:t>ppt</w:t>
      </w:r>
      <w:proofErr w:type="spellEnd"/>
      <w:r>
        <w:rPr>
          <w:rFonts w:ascii="Times New Roman" w:hAnsi="Times New Roman"/>
        </w:rPr>
        <w:t xml:space="preserve"> lub </w:t>
      </w:r>
      <w:proofErr w:type="spellStart"/>
      <w:r>
        <w:rPr>
          <w:rFonts w:ascii="Times New Roman" w:hAnsi="Times New Roman"/>
        </w:rPr>
        <w:t>pps</w:t>
      </w:r>
      <w:proofErr w:type="spellEnd"/>
      <w:r>
        <w:rPr>
          <w:rFonts w:ascii="Times New Roman" w:hAnsi="Times New Roman"/>
        </w:rPr>
        <w:t xml:space="preserve">), aplikacje typu </w:t>
      </w:r>
      <w:proofErr w:type="spellStart"/>
      <w:r>
        <w:rPr>
          <w:rFonts w:ascii="Times New Roman" w:hAnsi="Times New Roman"/>
        </w:rPr>
        <w:t>Flash</w:t>
      </w:r>
      <w:proofErr w:type="spellEnd"/>
      <w:r>
        <w:rPr>
          <w:rFonts w:ascii="Times New Roman" w:hAnsi="Times New Roman"/>
        </w:rPr>
        <w:t>, filmy w wersji cyfrowej, nagrania dźwiękowe</w:t>
      </w:r>
    </w:p>
    <w:p w:rsidR="00131B09" w:rsidRDefault="00131B09" w:rsidP="00DD0EB8">
      <w:pPr>
        <w:numPr>
          <w:ilvl w:val="0"/>
          <w:numId w:val="3"/>
        </w:numPr>
        <w:tabs>
          <w:tab w:val="left" w:pos="200"/>
        </w:tabs>
        <w:suppressAutoHyphens/>
        <w:spacing w:after="0"/>
        <w:ind w:left="200" w:right="100" w:firstLine="0"/>
        <w:jc w:val="both"/>
        <w:rPr>
          <w:rFonts w:ascii="Times New Roman" w:hAnsi="Times New Roman"/>
        </w:rPr>
      </w:pPr>
      <w:r>
        <w:rPr>
          <w:rFonts w:ascii="Times New Roman" w:hAnsi="Times New Roman"/>
        </w:rPr>
        <w:t xml:space="preserve">prace muszą być w całości (bez </w:t>
      </w:r>
      <w:proofErr w:type="spellStart"/>
      <w:r>
        <w:rPr>
          <w:rFonts w:ascii="Times New Roman" w:hAnsi="Times New Roman"/>
        </w:rPr>
        <w:t>przekierowań</w:t>
      </w:r>
      <w:proofErr w:type="spellEnd"/>
      <w:r>
        <w:rPr>
          <w:rFonts w:ascii="Times New Roman" w:hAnsi="Times New Roman"/>
        </w:rPr>
        <w:t xml:space="preserve"> do Internetu) zapisane na płytach CD lub DVD. Prosimy o zapisane pracy w plikach o krótkich nazwach (bez znaków ą, ę, ć, itp.). </w:t>
      </w:r>
    </w:p>
    <w:p w:rsidR="00131B09" w:rsidRDefault="00131B09" w:rsidP="00DD0EB8">
      <w:pPr>
        <w:numPr>
          <w:ilvl w:val="0"/>
          <w:numId w:val="3"/>
        </w:numPr>
        <w:tabs>
          <w:tab w:val="left" w:pos="200"/>
        </w:tabs>
        <w:suppressAutoHyphens/>
        <w:spacing w:after="0"/>
        <w:ind w:left="200" w:right="100" w:firstLine="0"/>
        <w:jc w:val="both"/>
        <w:rPr>
          <w:rFonts w:ascii="Times New Roman" w:hAnsi="Times New Roman"/>
        </w:rPr>
      </w:pPr>
      <w:r>
        <w:rPr>
          <w:rFonts w:ascii="Times New Roman" w:hAnsi="Times New Roman"/>
        </w:rPr>
        <w:t>prace powinny zawierać odsyłacze (np. w spisie treści lub w mapach), umożliwiające przeskok w wybrane miejsce  - tak, aby prace nie były jedynie komputerowymi albumami oglądanymi strona po stronie.</w:t>
      </w:r>
    </w:p>
    <w:p w:rsidR="00131B09" w:rsidRDefault="00131B09" w:rsidP="00DD0EB8">
      <w:pPr>
        <w:numPr>
          <w:ilvl w:val="0"/>
          <w:numId w:val="3"/>
        </w:numPr>
        <w:tabs>
          <w:tab w:val="left" w:pos="200"/>
        </w:tabs>
        <w:suppressAutoHyphens/>
        <w:spacing w:after="0"/>
        <w:ind w:left="200" w:right="100" w:firstLine="0"/>
        <w:jc w:val="both"/>
        <w:rPr>
          <w:rFonts w:ascii="Times New Roman" w:hAnsi="Times New Roman"/>
        </w:rPr>
      </w:pPr>
      <w:r>
        <w:rPr>
          <w:rFonts w:ascii="Times New Roman" w:hAnsi="Times New Roman"/>
        </w:rPr>
        <w:t>w pracy należy zamieścić spis wykorzystywanych przy jej tworzeniu materiałów źródło</w:t>
      </w:r>
      <w:r>
        <w:rPr>
          <w:rFonts w:ascii="Times New Roman" w:hAnsi="Times New Roman"/>
        </w:rPr>
        <w:softHyphen/>
        <w:t>wych,</w:t>
      </w:r>
    </w:p>
    <w:p w:rsidR="00131B09" w:rsidRPr="00F64D3D" w:rsidRDefault="00131B09" w:rsidP="00DD0EB8">
      <w:pPr>
        <w:numPr>
          <w:ilvl w:val="0"/>
          <w:numId w:val="3"/>
        </w:numPr>
        <w:tabs>
          <w:tab w:val="left" w:pos="200"/>
        </w:tabs>
        <w:suppressAutoHyphens/>
        <w:spacing w:after="0"/>
        <w:ind w:left="200" w:right="100" w:firstLine="0"/>
        <w:jc w:val="both"/>
        <w:rPr>
          <w:rFonts w:ascii="Times New Roman" w:hAnsi="Times New Roman"/>
        </w:rPr>
      </w:pPr>
      <w:r>
        <w:rPr>
          <w:rFonts w:ascii="Times New Roman" w:hAnsi="Times New Roman"/>
          <w:sz w:val="21"/>
          <w:szCs w:val="21"/>
        </w:rPr>
        <w:t>f</w:t>
      </w:r>
      <w:r w:rsidRPr="00320CDF">
        <w:rPr>
          <w:rFonts w:ascii="Times New Roman" w:hAnsi="Times New Roman"/>
          <w:sz w:val="21"/>
          <w:szCs w:val="21"/>
        </w:rPr>
        <w:t>ilm i słuchowisko wykonane może być w dowolnej formie</w:t>
      </w:r>
      <w:r>
        <w:rPr>
          <w:rFonts w:ascii="Times New Roman" w:hAnsi="Times New Roman"/>
          <w:sz w:val="21"/>
          <w:szCs w:val="21"/>
        </w:rPr>
        <w:t>.</w:t>
      </w:r>
    </w:p>
    <w:p w:rsidR="00131B09" w:rsidRDefault="00131B09" w:rsidP="00DD0EB8">
      <w:pPr>
        <w:tabs>
          <w:tab w:val="left" w:pos="200"/>
        </w:tabs>
        <w:spacing w:after="0"/>
        <w:ind w:left="200" w:right="100"/>
        <w:jc w:val="both"/>
        <w:rPr>
          <w:rFonts w:ascii="Times New Roman" w:hAnsi="Times New Roman"/>
          <w:sz w:val="21"/>
          <w:szCs w:val="21"/>
        </w:rPr>
      </w:pPr>
    </w:p>
    <w:p w:rsidR="00131B09" w:rsidRPr="00320CDF" w:rsidRDefault="00131B09" w:rsidP="00DD0EB8">
      <w:pPr>
        <w:tabs>
          <w:tab w:val="left" w:pos="200"/>
        </w:tabs>
        <w:spacing w:after="0"/>
        <w:ind w:left="200" w:right="100"/>
        <w:jc w:val="both"/>
        <w:rPr>
          <w:rFonts w:ascii="Times New Roman" w:hAnsi="Times New Roman"/>
          <w:sz w:val="21"/>
          <w:szCs w:val="21"/>
        </w:rPr>
      </w:pPr>
      <w:r>
        <w:rPr>
          <w:rFonts w:ascii="Times New Roman" w:hAnsi="Times New Roman"/>
          <w:sz w:val="21"/>
          <w:szCs w:val="21"/>
        </w:rPr>
        <w:tab/>
        <w:t xml:space="preserve">5.  </w:t>
      </w:r>
      <w:r w:rsidRPr="00320CDF">
        <w:rPr>
          <w:rFonts w:ascii="Times New Roman" w:hAnsi="Times New Roman"/>
          <w:sz w:val="21"/>
          <w:szCs w:val="21"/>
        </w:rPr>
        <w:t>Do pracy należy dołączyć</w:t>
      </w:r>
      <w:r>
        <w:rPr>
          <w:rFonts w:ascii="Times New Roman" w:hAnsi="Times New Roman"/>
          <w:sz w:val="21"/>
          <w:szCs w:val="21"/>
        </w:rPr>
        <w:t>:</w:t>
      </w:r>
    </w:p>
    <w:p w:rsidR="00131B09" w:rsidRDefault="00131B09" w:rsidP="00DD0EB8">
      <w:pPr>
        <w:tabs>
          <w:tab w:val="left" w:pos="200"/>
        </w:tabs>
        <w:ind w:left="200" w:right="100"/>
        <w:jc w:val="both"/>
        <w:rPr>
          <w:rFonts w:ascii="Times New Roman" w:hAnsi="Times New Roman"/>
        </w:rPr>
      </w:pPr>
      <w:r>
        <w:rPr>
          <w:rFonts w:ascii="Times New Roman" w:hAnsi="Times New Roman"/>
          <w:sz w:val="21"/>
          <w:szCs w:val="21"/>
        </w:rPr>
        <w:t xml:space="preserve">- </w:t>
      </w:r>
      <w:r w:rsidRPr="00320CDF">
        <w:rPr>
          <w:rFonts w:ascii="Times New Roman" w:hAnsi="Times New Roman"/>
          <w:sz w:val="21"/>
          <w:szCs w:val="21"/>
        </w:rPr>
        <w:t>oświadczenie,</w:t>
      </w:r>
      <w:r>
        <w:rPr>
          <w:rFonts w:ascii="Times New Roman" w:hAnsi="Times New Roman"/>
          <w:sz w:val="21"/>
          <w:szCs w:val="21"/>
        </w:rPr>
        <w:t xml:space="preserve"> </w:t>
      </w:r>
      <w:r w:rsidRPr="00320CDF">
        <w:rPr>
          <w:rFonts w:ascii="Times New Roman" w:hAnsi="Times New Roman"/>
          <w:sz w:val="21"/>
          <w:szCs w:val="21"/>
        </w:rPr>
        <w:t>w</w:t>
      </w:r>
      <w:r>
        <w:rPr>
          <w:rFonts w:ascii="Times New Roman" w:hAnsi="Times New Roman"/>
          <w:sz w:val="21"/>
          <w:szCs w:val="21"/>
        </w:rPr>
        <w:t xml:space="preserve"> jakim stopniu przy  tworzeniu pracy </w:t>
      </w:r>
      <w:r>
        <w:rPr>
          <w:rFonts w:ascii="Times New Roman" w:hAnsi="Times New Roman"/>
        </w:rPr>
        <w:t>wy</w:t>
      </w:r>
      <w:r>
        <w:rPr>
          <w:rFonts w:ascii="Times New Roman" w:hAnsi="Times New Roman"/>
        </w:rPr>
        <w:softHyphen/>
        <w:t xml:space="preserve">korzystywano publikacje innych autorów /teksty i zdjęcia, materiały ze stron </w:t>
      </w:r>
      <w:proofErr w:type="spellStart"/>
      <w:r>
        <w:rPr>
          <w:rFonts w:ascii="Times New Roman" w:hAnsi="Times New Roman"/>
        </w:rPr>
        <w:t>www</w:t>
      </w:r>
      <w:proofErr w:type="spellEnd"/>
      <w:r>
        <w:rPr>
          <w:rFonts w:ascii="Times New Roman" w:hAnsi="Times New Roman"/>
        </w:rPr>
        <w:t>/, wszelkie cytaty muszą zawierać informację o pochodzeniu lub autorze, a pod każdym zdjęciem nazwisko autora.</w:t>
      </w:r>
    </w:p>
    <w:p w:rsidR="00131B09" w:rsidRPr="00320CDF" w:rsidRDefault="00131B09" w:rsidP="00DD0EB8">
      <w:pPr>
        <w:tabs>
          <w:tab w:val="left" w:pos="200"/>
        </w:tabs>
        <w:ind w:left="200" w:right="100"/>
        <w:jc w:val="both"/>
        <w:rPr>
          <w:rFonts w:ascii="Times New Roman" w:hAnsi="Times New Roman"/>
        </w:rPr>
      </w:pPr>
      <w:r>
        <w:rPr>
          <w:rFonts w:ascii="Times New Roman" w:hAnsi="Times New Roman"/>
        </w:rPr>
        <w:t xml:space="preserve">- </w:t>
      </w:r>
      <w:r w:rsidRPr="00320CDF">
        <w:rPr>
          <w:rFonts w:ascii="Times New Roman" w:hAnsi="Times New Roman"/>
        </w:rPr>
        <w:t>adres e-mail autora pracy (lub opiekuna),</w:t>
      </w:r>
    </w:p>
    <w:p w:rsidR="00131B09" w:rsidRDefault="00131B09" w:rsidP="00DD0EB8">
      <w:pPr>
        <w:tabs>
          <w:tab w:val="left" w:pos="200"/>
        </w:tabs>
        <w:ind w:left="200" w:right="100"/>
        <w:jc w:val="both"/>
        <w:rPr>
          <w:rFonts w:ascii="Times New Roman" w:hAnsi="Times New Roman"/>
        </w:rPr>
      </w:pPr>
      <w:r>
        <w:rPr>
          <w:rFonts w:ascii="Times New Roman" w:hAnsi="Times New Roman"/>
        </w:rPr>
        <w:t xml:space="preserve">- </w:t>
      </w:r>
      <w:r w:rsidRPr="00320CDF">
        <w:rPr>
          <w:rFonts w:ascii="Times New Roman" w:hAnsi="Times New Roman"/>
        </w:rPr>
        <w:t>zgodę na opublikowanie</w:t>
      </w:r>
      <w:r>
        <w:rPr>
          <w:rFonts w:ascii="Times New Roman" w:hAnsi="Times New Roman"/>
        </w:rPr>
        <w:t xml:space="preserve"> pracy konkursowej w </w:t>
      </w:r>
      <w:proofErr w:type="spellStart"/>
      <w:r>
        <w:rPr>
          <w:rFonts w:ascii="Times New Roman" w:hAnsi="Times New Roman"/>
        </w:rPr>
        <w:t>interne</w:t>
      </w:r>
      <w:r>
        <w:rPr>
          <w:rFonts w:ascii="Times New Roman" w:hAnsi="Times New Roman"/>
        </w:rPr>
        <w:softHyphen/>
        <w:t>ci</w:t>
      </w:r>
      <w:proofErr w:type="spellEnd"/>
      <w:r>
        <w:rPr>
          <w:rFonts w:ascii="Times New Roman" w:hAnsi="Times New Roman"/>
        </w:rPr>
        <w:t>e,</w:t>
      </w:r>
    </w:p>
    <w:p w:rsidR="00131B09" w:rsidRDefault="00131B09" w:rsidP="00DD0EB8">
      <w:pPr>
        <w:tabs>
          <w:tab w:val="left" w:pos="200"/>
        </w:tabs>
        <w:ind w:right="100"/>
        <w:jc w:val="both"/>
        <w:rPr>
          <w:rFonts w:ascii="Times New Roman" w:hAnsi="Times New Roman"/>
        </w:rPr>
      </w:pPr>
      <w:r>
        <w:rPr>
          <w:rFonts w:ascii="Times New Roman" w:hAnsi="Times New Roman"/>
        </w:rPr>
        <w:tab/>
        <w:t>- wymagania techniczne do oglądania pracy, zawierającej nietypowe elementy.</w:t>
      </w:r>
    </w:p>
    <w:p w:rsidR="00131B09" w:rsidRDefault="00131B09" w:rsidP="00DD0EB8">
      <w:pPr>
        <w:numPr>
          <w:ilvl w:val="0"/>
          <w:numId w:val="10"/>
        </w:numPr>
        <w:tabs>
          <w:tab w:val="left" w:pos="200"/>
        </w:tabs>
        <w:suppressAutoHyphens/>
        <w:ind w:right="100"/>
        <w:jc w:val="both"/>
        <w:rPr>
          <w:rFonts w:ascii="Times New Roman" w:hAnsi="Times New Roman"/>
        </w:rPr>
      </w:pPr>
      <w:r>
        <w:rPr>
          <w:rFonts w:ascii="Times New Roman" w:hAnsi="Times New Roman"/>
        </w:rPr>
        <w:t xml:space="preserve">Organizatorzy zastrzegają sobie prawo do: </w:t>
      </w:r>
    </w:p>
    <w:p w:rsidR="00131B09" w:rsidRDefault="00131B09" w:rsidP="00DD0EB8">
      <w:pPr>
        <w:tabs>
          <w:tab w:val="left" w:pos="483"/>
        </w:tabs>
        <w:ind w:left="201" w:right="100"/>
        <w:jc w:val="both"/>
        <w:rPr>
          <w:rFonts w:ascii="Times New Roman" w:hAnsi="Times New Roman"/>
        </w:rPr>
      </w:pPr>
      <w:r>
        <w:rPr>
          <w:rFonts w:ascii="Times New Roman" w:hAnsi="Times New Roman"/>
        </w:rPr>
        <w:t>- wprowadzenia poprawek przy ewentualnej publikacji zgłoszonych prac (prace i nośniki stają się własnością organizatora Konkursu).</w:t>
      </w:r>
    </w:p>
    <w:p w:rsidR="00131B09" w:rsidRDefault="00131B09" w:rsidP="00DD0EB8">
      <w:pPr>
        <w:tabs>
          <w:tab w:val="left" w:pos="483"/>
        </w:tabs>
        <w:spacing w:after="113"/>
        <w:ind w:left="201" w:right="100"/>
        <w:jc w:val="both"/>
        <w:rPr>
          <w:rFonts w:ascii="Times New Roman" w:hAnsi="Times New Roman"/>
        </w:rPr>
      </w:pPr>
      <w:r>
        <w:rPr>
          <w:rFonts w:ascii="Times New Roman" w:hAnsi="Times New Roman"/>
        </w:rPr>
        <w:t xml:space="preserve">- nie oceniania prac całkowicie lub częściowo niemożliwych do obejrzenia </w:t>
      </w:r>
    </w:p>
    <w:p w:rsidR="00131B09" w:rsidRPr="0091091F" w:rsidRDefault="00131B09" w:rsidP="00DD0EB8">
      <w:pPr>
        <w:numPr>
          <w:ilvl w:val="0"/>
          <w:numId w:val="10"/>
        </w:numPr>
        <w:tabs>
          <w:tab w:val="left" w:pos="120"/>
        </w:tabs>
        <w:suppressAutoHyphens/>
        <w:spacing w:after="0"/>
        <w:ind w:right="100"/>
        <w:jc w:val="both"/>
        <w:rPr>
          <w:rFonts w:ascii="Times New Roman" w:hAnsi="Times New Roman"/>
          <w:bCs/>
          <w:sz w:val="24"/>
          <w:szCs w:val="24"/>
        </w:rPr>
      </w:pPr>
      <w:r w:rsidRPr="0091091F">
        <w:rPr>
          <w:rFonts w:ascii="Times New Roman" w:hAnsi="Times New Roman"/>
          <w:sz w:val="24"/>
          <w:szCs w:val="24"/>
        </w:rPr>
        <w:t xml:space="preserve">Ogłoszenie wyników nastąpi do 15 lutego 2016 roku na stronie internetowej Zespołu Szkół Technicznych </w:t>
      </w:r>
    </w:p>
    <w:p w:rsidR="00131B09" w:rsidRPr="0091091F" w:rsidRDefault="00131B09" w:rsidP="00DD0EB8">
      <w:pPr>
        <w:numPr>
          <w:ilvl w:val="0"/>
          <w:numId w:val="10"/>
        </w:numPr>
        <w:tabs>
          <w:tab w:val="left" w:pos="120"/>
        </w:tabs>
        <w:suppressAutoHyphens/>
        <w:spacing w:after="0"/>
        <w:ind w:right="100"/>
        <w:jc w:val="both"/>
        <w:rPr>
          <w:rFonts w:ascii="Times New Roman" w:hAnsi="Times New Roman"/>
          <w:bCs/>
          <w:sz w:val="24"/>
          <w:szCs w:val="24"/>
        </w:rPr>
      </w:pPr>
      <w:r w:rsidRPr="0091091F">
        <w:rPr>
          <w:rFonts w:ascii="Times New Roman" w:hAnsi="Times New Roman"/>
          <w:sz w:val="24"/>
          <w:szCs w:val="24"/>
        </w:rPr>
        <w:t>Wręczenie n</w:t>
      </w:r>
      <w:r>
        <w:rPr>
          <w:rFonts w:ascii="Times New Roman" w:hAnsi="Times New Roman"/>
          <w:sz w:val="24"/>
          <w:szCs w:val="24"/>
        </w:rPr>
        <w:t>agród nastąpi podczas czerwcowej</w:t>
      </w:r>
      <w:r w:rsidRPr="0091091F">
        <w:rPr>
          <w:rFonts w:ascii="Times New Roman" w:hAnsi="Times New Roman"/>
          <w:sz w:val="24"/>
          <w:szCs w:val="24"/>
        </w:rPr>
        <w:t xml:space="preserve"> konferencji naukowej podsumowującej. </w:t>
      </w:r>
      <w:r w:rsidRPr="0091091F">
        <w:rPr>
          <w:rFonts w:ascii="Times New Roman" w:hAnsi="Times New Roman"/>
          <w:bCs/>
          <w:sz w:val="24"/>
          <w:szCs w:val="24"/>
        </w:rPr>
        <w:t>Prosimy o przybycie wszystkich autorów prac wraz z opiekunami.</w:t>
      </w:r>
    </w:p>
    <w:p w:rsidR="00131B09" w:rsidRDefault="00131B09" w:rsidP="00DD0EB8">
      <w:pPr>
        <w:tabs>
          <w:tab w:val="left" w:pos="200"/>
        </w:tabs>
        <w:spacing w:after="113"/>
        <w:ind w:right="100"/>
        <w:jc w:val="both"/>
        <w:rPr>
          <w:rFonts w:ascii="Times New Roman" w:hAnsi="Times New Roman"/>
          <w:sz w:val="24"/>
          <w:szCs w:val="24"/>
        </w:rPr>
      </w:pPr>
      <w:r>
        <w:rPr>
          <w:rFonts w:ascii="Times New Roman" w:hAnsi="Times New Roman"/>
          <w:sz w:val="24"/>
          <w:szCs w:val="24"/>
        </w:rPr>
        <w:t xml:space="preserve">Najlepsza praca dotycząca Częstochowy otrzyma nagrodę </w:t>
      </w:r>
    </w:p>
    <w:p w:rsidR="00131B09" w:rsidRDefault="00131B09" w:rsidP="00DD0EB8">
      <w:pPr>
        <w:spacing w:after="113"/>
        <w:ind w:left="200" w:right="10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6"/>
          <w:szCs w:val="24"/>
        </w:rPr>
        <w:t>Grand Prix Prezydenta Miasta Częstochowy</w:t>
      </w:r>
      <w:r>
        <w:rPr>
          <w:rFonts w:ascii="Times New Roman" w:hAnsi="Times New Roman"/>
          <w:sz w:val="24"/>
          <w:szCs w:val="24"/>
        </w:rPr>
        <w:t xml:space="preserve">” </w:t>
      </w:r>
      <w:r w:rsidRPr="00916F0F">
        <w:rPr>
          <w:rFonts w:ascii="Times New Roman" w:hAnsi="Times New Roman"/>
          <w:b/>
          <w:bCs/>
          <w:i/>
          <w:iCs/>
          <w:sz w:val="28"/>
          <w:szCs w:val="28"/>
        </w:rPr>
        <w:t>- Tablet</w:t>
      </w:r>
      <w:r w:rsidRPr="00916F0F">
        <w:rPr>
          <w:rFonts w:ascii="Times New Roman" w:hAnsi="Times New Roman"/>
          <w:b/>
          <w:bCs/>
          <w:i/>
          <w:iCs/>
          <w:sz w:val="24"/>
          <w:szCs w:val="24"/>
        </w:rPr>
        <w:t>,</w:t>
      </w:r>
    </w:p>
    <w:p w:rsidR="00131B09" w:rsidRDefault="00131B09" w:rsidP="00DD0EB8">
      <w:pPr>
        <w:spacing w:after="113"/>
        <w:ind w:left="200" w:right="100"/>
        <w:jc w:val="both"/>
        <w:rPr>
          <w:rFonts w:ascii="Times New Roman" w:hAnsi="Times New Roman"/>
          <w:sz w:val="24"/>
          <w:szCs w:val="24"/>
        </w:rPr>
      </w:pPr>
      <w:r>
        <w:rPr>
          <w:rFonts w:ascii="Times New Roman" w:hAnsi="Times New Roman"/>
          <w:sz w:val="24"/>
          <w:szCs w:val="24"/>
        </w:rPr>
        <w:t>Przyznane będą nagrody za zajęcie I, II i III miejsca.</w:t>
      </w:r>
    </w:p>
    <w:p w:rsidR="00131B09" w:rsidRDefault="00131B09" w:rsidP="00DD0EB8">
      <w:pPr>
        <w:ind w:left="200" w:right="100"/>
        <w:jc w:val="both"/>
        <w:rPr>
          <w:rFonts w:ascii="Times New Roman" w:hAnsi="Times New Roman"/>
          <w:sz w:val="24"/>
          <w:szCs w:val="24"/>
        </w:rPr>
      </w:pPr>
      <w:r>
        <w:rPr>
          <w:rFonts w:ascii="Times New Roman" w:hAnsi="Times New Roman"/>
          <w:sz w:val="24"/>
          <w:szCs w:val="24"/>
        </w:rPr>
        <w:t>Komisja przy ocenianiu będzie brała pod uwagę:</w:t>
      </w:r>
    </w:p>
    <w:p w:rsidR="00131B09" w:rsidRDefault="00131B09" w:rsidP="00DD0EB8">
      <w:pPr>
        <w:numPr>
          <w:ilvl w:val="0"/>
          <w:numId w:val="6"/>
        </w:numPr>
        <w:tabs>
          <w:tab w:val="left" w:pos="200"/>
        </w:tabs>
        <w:suppressAutoHyphens/>
        <w:spacing w:line="240" w:lineRule="auto"/>
        <w:ind w:left="198" w:right="102"/>
        <w:jc w:val="both"/>
        <w:rPr>
          <w:rFonts w:ascii="Times New Roman" w:hAnsi="Times New Roman"/>
        </w:rPr>
      </w:pPr>
      <w:r>
        <w:rPr>
          <w:rFonts w:ascii="Times New Roman" w:hAnsi="Times New Roman"/>
        </w:rPr>
        <w:t xml:space="preserve">własny wkład autora pracy, zarówno pod względem treści  jak i zamieszczonych fotografii </w:t>
      </w:r>
    </w:p>
    <w:p w:rsidR="00131B09" w:rsidRDefault="00131B09" w:rsidP="00DD0EB8">
      <w:pPr>
        <w:numPr>
          <w:ilvl w:val="0"/>
          <w:numId w:val="7"/>
        </w:numPr>
        <w:tabs>
          <w:tab w:val="left" w:pos="200"/>
        </w:tabs>
        <w:suppressAutoHyphens/>
        <w:spacing w:line="240" w:lineRule="auto"/>
        <w:ind w:left="198" w:right="102"/>
        <w:jc w:val="both"/>
        <w:rPr>
          <w:rFonts w:ascii="Times New Roman" w:hAnsi="Times New Roman"/>
        </w:rPr>
      </w:pPr>
      <w:r>
        <w:rPr>
          <w:rFonts w:ascii="Times New Roman" w:hAnsi="Times New Roman"/>
        </w:rPr>
        <w:t>prezentowanie mało znanych, a interesujących faktów i obiektów.</w:t>
      </w:r>
    </w:p>
    <w:p w:rsidR="00131B09" w:rsidRPr="0060557D" w:rsidRDefault="00131B09" w:rsidP="00DD0EB8">
      <w:pPr>
        <w:numPr>
          <w:ilvl w:val="0"/>
          <w:numId w:val="7"/>
        </w:numPr>
        <w:tabs>
          <w:tab w:val="left" w:pos="200"/>
        </w:tabs>
        <w:suppressAutoHyphens/>
        <w:spacing w:line="240" w:lineRule="auto"/>
        <w:ind w:left="198" w:right="102"/>
        <w:jc w:val="both"/>
        <w:rPr>
          <w:rFonts w:ascii="Times New Roman" w:hAnsi="Times New Roman"/>
        </w:rPr>
      </w:pPr>
      <w:r w:rsidRPr="0060557D">
        <w:rPr>
          <w:rFonts w:ascii="Times New Roman" w:hAnsi="Times New Roman"/>
        </w:rPr>
        <w:t>wykorzystanie multimedialnych możliwości prezentacji tematu.</w:t>
      </w:r>
    </w:p>
    <w:p w:rsidR="00131B09" w:rsidRDefault="00131B09" w:rsidP="00DD0EB8">
      <w:pPr>
        <w:spacing w:line="240" w:lineRule="auto"/>
        <w:ind w:left="198" w:right="102"/>
        <w:jc w:val="both"/>
        <w:rPr>
          <w:rFonts w:ascii="Times New Roman" w:hAnsi="Times New Roman"/>
        </w:rPr>
      </w:pPr>
      <w:r>
        <w:rPr>
          <w:rFonts w:ascii="Times New Roman" w:hAnsi="Times New Roman"/>
        </w:rPr>
        <w:lastRenderedPageBreak/>
        <w:t xml:space="preserve">Większe znaczenie będzie miała wartość merytoryczna pracy niż jej poziom techniczny.  </w:t>
      </w:r>
    </w:p>
    <w:p w:rsidR="00131B09" w:rsidRDefault="00131B09" w:rsidP="00DD0EB8">
      <w:pPr>
        <w:ind w:left="200" w:right="100"/>
        <w:jc w:val="right"/>
        <w:rPr>
          <w:rFonts w:ascii="Times New Roman" w:hAnsi="Times New Roman"/>
          <w:b/>
          <w:i/>
          <w:sz w:val="28"/>
          <w:szCs w:val="28"/>
        </w:rPr>
      </w:pPr>
      <w:r w:rsidRPr="0060557D">
        <w:rPr>
          <w:rFonts w:ascii="Times New Roman" w:hAnsi="Times New Roman"/>
          <w:b/>
          <w:i/>
          <w:sz w:val="28"/>
          <w:szCs w:val="28"/>
        </w:rPr>
        <w:t>Zapraszamy do udziału w konkursie</w:t>
      </w:r>
    </w:p>
    <w:p w:rsidR="00131B09" w:rsidRPr="00FC2208" w:rsidRDefault="00131B09" w:rsidP="009618D3">
      <w:pPr>
        <w:jc w:val="center"/>
        <w:rPr>
          <w:rFonts w:ascii="Times New Roman" w:hAnsi="Times New Roman"/>
          <w:b/>
          <w:bCs/>
          <w:sz w:val="28"/>
          <w:szCs w:val="28"/>
          <w:u w:val="single"/>
        </w:rPr>
      </w:pPr>
      <w:r>
        <w:rPr>
          <w:rFonts w:ascii="Times New Roman" w:hAnsi="Times New Roman"/>
          <w:b/>
          <w:bCs/>
          <w:sz w:val="28"/>
          <w:szCs w:val="28"/>
          <w:u w:val="single"/>
        </w:rPr>
        <w:t>Etap nr 3</w:t>
      </w:r>
    </w:p>
    <w:p w:rsidR="00131B09" w:rsidRPr="00FC2208" w:rsidRDefault="00131B09" w:rsidP="00FC2208">
      <w:pPr>
        <w:jc w:val="center"/>
        <w:rPr>
          <w:rFonts w:ascii="Times New Roman" w:hAnsi="Times New Roman"/>
          <w:b/>
          <w:bCs/>
          <w:i/>
          <w:iCs/>
          <w:sz w:val="32"/>
          <w:szCs w:val="32"/>
        </w:rPr>
      </w:pPr>
      <w:r w:rsidRPr="00FC2208">
        <w:rPr>
          <w:rFonts w:ascii="Times New Roman" w:hAnsi="Times New Roman"/>
          <w:b/>
          <w:bCs/>
          <w:i/>
          <w:iCs/>
          <w:sz w:val="32"/>
          <w:szCs w:val="32"/>
        </w:rPr>
        <w:t xml:space="preserve">Konkurs plastyczny </w:t>
      </w:r>
    </w:p>
    <w:p w:rsidR="00131B09" w:rsidRPr="00FC2208" w:rsidRDefault="00131B09" w:rsidP="00FC2208">
      <w:pPr>
        <w:jc w:val="center"/>
        <w:rPr>
          <w:rFonts w:ascii="Times New Roman" w:hAnsi="Times New Roman"/>
          <w:b/>
          <w:bCs/>
          <w:iCs/>
          <w:sz w:val="32"/>
          <w:szCs w:val="32"/>
          <w:u w:val="single"/>
        </w:rPr>
      </w:pPr>
      <w:r w:rsidRPr="00FC2208">
        <w:rPr>
          <w:rFonts w:ascii="Times New Roman" w:hAnsi="Times New Roman"/>
          <w:b/>
          <w:bCs/>
          <w:iCs/>
          <w:sz w:val="32"/>
          <w:szCs w:val="32"/>
          <w:u w:val="single"/>
        </w:rPr>
        <w:t>„</w:t>
      </w:r>
      <w:r w:rsidRPr="00FC2208">
        <w:rPr>
          <w:rFonts w:ascii="Times New Roman" w:hAnsi="Times New Roman"/>
          <w:b/>
          <w:bCs/>
          <w:i/>
          <w:iCs/>
          <w:sz w:val="32"/>
          <w:szCs w:val="32"/>
          <w:u w:val="single"/>
        </w:rPr>
        <w:t xml:space="preserve">Pocztówka z Częstochowy </w:t>
      </w:r>
      <w:r>
        <w:rPr>
          <w:rFonts w:ascii="Times New Roman" w:hAnsi="Times New Roman"/>
          <w:b/>
          <w:bCs/>
          <w:i/>
          <w:iCs/>
          <w:sz w:val="32"/>
          <w:szCs w:val="32"/>
          <w:u w:val="single"/>
        </w:rPr>
        <w:t xml:space="preserve">– </w:t>
      </w:r>
      <w:r w:rsidRPr="00FC2208">
        <w:rPr>
          <w:rFonts w:ascii="Times New Roman" w:hAnsi="Times New Roman"/>
          <w:b/>
          <w:bCs/>
          <w:i/>
          <w:iCs/>
          <w:sz w:val="32"/>
          <w:szCs w:val="32"/>
          <w:u w:val="single"/>
        </w:rPr>
        <w:t>XX</w:t>
      </w:r>
      <w:r>
        <w:rPr>
          <w:rFonts w:ascii="Times New Roman" w:hAnsi="Times New Roman"/>
          <w:b/>
          <w:bCs/>
          <w:i/>
          <w:iCs/>
          <w:sz w:val="32"/>
          <w:szCs w:val="32"/>
          <w:u w:val="single"/>
        </w:rPr>
        <w:t>-</w:t>
      </w:r>
      <w:r w:rsidRPr="00FC2208">
        <w:rPr>
          <w:rFonts w:ascii="Times New Roman" w:hAnsi="Times New Roman"/>
          <w:b/>
          <w:bCs/>
          <w:i/>
          <w:iCs/>
          <w:sz w:val="32"/>
          <w:szCs w:val="32"/>
          <w:u w:val="single"/>
        </w:rPr>
        <w:t xml:space="preserve"> lecie międzywojenne”</w:t>
      </w:r>
    </w:p>
    <w:p w:rsidR="00131B09" w:rsidRPr="00154CCB" w:rsidRDefault="00131B09" w:rsidP="00154CCB">
      <w:pPr>
        <w:pStyle w:val="WW-Domylnie"/>
        <w:numPr>
          <w:ilvl w:val="1"/>
          <w:numId w:val="7"/>
        </w:numPr>
        <w:spacing w:line="360" w:lineRule="auto"/>
        <w:ind w:right="100"/>
        <w:rPr>
          <w:rFonts w:cs="Times New Roman"/>
          <w:b/>
          <w:bCs/>
          <w:iCs/>
        </w:rPr>
      </w:pPr>
      <w:r>
        <w:rPr>
          <w:rFonts w:cs="Times New Roman"/>
          <w:b/>
          <w:bCs/>
          <w:iCs/>
        </w:rPr>
        <w:t xml:space="preserve"> C</w:t>
      </w:r>
      <w:r w:rsidRPr="00154CCB">
        <w:rPr>
          <w:rFonts w:cs="Times New Roman"/>
          <w:b/>
          <w:bCs/>
          <w:iCs/>
        </w:rPr>
        <w:t>ele:</w:t>
      </w:r>
    </w:p>
    <w:p w:rsidR="00131B09" w:rsidRDefault="00131B09" w:rsidP="00154CCB">
      <w:pPr>
        <w:pStyle w:val="WW-Domylnie"/>
        <w:spacing w:line="360" w:lineRule="auto"/>
        <w:ind w:left="200" w:right="100"/>
        <w:rPr>
          <w:rFonts w:cs="Times New Roman"/>
          <w:bCs/>
          <w:iCs/>
        </w:rPr>
      </w:pPr>
      <w:r>
        <w:rPr>
          <w:rFonts w:cs="Times New Roman"/>
          <w:bCs/>
          <w:iCs/>
        </w:rPr>
        <w:t xml:space="preserve">- rozwijanie kreatywności, inwencji twórczej, wyobraźni oraz pasji i zainteresowań </w:t>
      </w:r>
      <w:r w:rsidRPr="00154CCB">
        <w:rPr>
          <w:rFonts w:cs="Times New Roman"/>
          <w:bCs/>
          <w:iCs/>
        </w:rPr>
        <w:t xml:space="preserve">uczestników, </w:t>
      </w:r>
    </w:p>
    <w:p w:rsidR="00131B09" w:rsidRDefault="00131B09" w:rsidP="00154CCB">
      <w:pPr>
        <w:pStyle w:val="WW-Domylnie"/>
        <w:spacing w:line="360" w:lineRule="auto"/>
        <w:ind w:left="200" w:right="100"/>
        <w:rPr>
          <w:rFonts w:cs="Times New Roman"/>
          <w:bCs/>
          <w:iCs/>
        </w:rPr>
      </w:pPr>
      <w:r>
        <w:rPr>
          <w:rFonts w:cs="Times New Roman"/>
          <w:bCs/>
          <w:iCs/>
        </w:rPr>
        <w:t>- zapoznanie z historią Częstochowy w okresie dwudziestolecia międzywojennego,</w:t>
      </w:r>
    </w:p>
    <w:p w:rsidR="00131B09" w:rsidRDefault="00131B09" w:rsidP="00154CCB">
      <w:pPr>
        <w:pStyle w:val="WW-Domylnie"/>
        <w:spacing w:line="360" w:lineRule="auto"/>
        <w:ind w:left="200" w:right="100"/>
        <w:rPr>
          <w:rFonts w:cs="Times New Roman"/>
          <w:bCs/>
          <w:iCs/>
        </w:rPr>
      </w:pPr>
      <w:r>
        <w:rPr>
          <w:rFonts w:cs="Times New Roman"/>
          <w:bCs/>
          <w:iCs/>
        </w:rPr>
        <w:t xml:space="preserve">- rozwijanie </w:t>
      </w:r>
      <w:r w:rsidRPr="00154CCB">
        <w:rPr>
          <w:rFonts w:cs="Times New Roman"/>
          <w:bCs/>
          <w:iCs/>
        </w:rPr>
        <w:t>umiejętności plastycznych uczestników,</w:t>
      </w:r>
    </w:p>
    <w:p w:rsidR="00131B09" w:rsidRPr="00154CCB" w:rsidRDefault="00131B09" w:rsidP="00154CCB">
      <w:pPr>
        <w:pStyle w:val="WW-Domylnie"/>
        <w:spacing w:line="360" w:lineRule="auto"/>
        <w:ind w:left="200" w:right="100"/>
        <w:rPr>
          <w:rFonts w:cs="Times New Roman"/>
          <w:b/>
          <w:bCs/>
          <w:iCs/>
        </w:rPr>
      </w:pPr>
      <w:r w:rsidRPr="00154CCB">
        <w:rPr>
          <w:rFonts w:cs="Times New Roman"/>
          <w:b/>
          <w:bCs/>
          <w:iCs/>
        </w:rPr>
        <w:t>2</w:t>
      </w:r>
      <w:r>
        <w:rPr>
          <w:rFonts w:cs="Times New Roman"/>
          <w:b/>
          <w:bCs/>
          <w:iCs/>
        </w:rPr>
        <w:t>.</w:t>
      </w:r>
      <w:r w:rsidRPr="00154CCB">
        <w:rPr>
          <w:b/>
        </w:rPr>
        <w:t xml:space="preserve"> </w:t>
      </w:r>
      <w:r>
        <w:rPr>
          <w:rFonts w:cs="Times New Roman"/>
          <w:b/>
          <w:bCs/>
          <w:iCs/>
        </w:rPr>
        <w:t>Z</w:t>
      </w:r>
      <w:r w:rsidRPr="00154CCB">
        <w:rPr>
          <w:rFonts w:cs="Times New Roman"/>
          <w:b/>
          <w:bCs/>
          <w:iCs/>
        </w:rPr>
        <w:t>asady konkursu</w:t>
      </w:r>
    </w:p>
    <w:p w:rsidR="00131B09" w:rsidRPr="00154CCB" w:rsidRDefault="00131B09" w:rsidP="00154CCB">
      <w:pPr>
        <w:pStyle w:val="WW-Domylnie"/>
        <w:spacing w:line="360" w:lineRule="auto"/>
        <w:ind w:left="200" w:right="100"/>
        <w:rPr>
          <w:rFonts w:cs="Times New Roman"/>
          <w:bCs/>
          <w:iCs/>
        </w:rPr>
      </w:pPr>
      <w:r>
        <w:rPr>
          <w:rFonts w:cs="Times New Roman"/>
          <w:bCs/>
          <w:iCs/>
        </w:rPr>
        <w:t xml:space="preserve">Konkurs jest skierowany do uczniów szkół podstawowych i gimnazjalnych. Konkursowe prace należy wykonać ręcznie dowolną techniką plastyczną (farba, kredka, ołówek, </w:t>
      </w:r>
      <w:r w:rsidRPr="00154CCB">
        <w:rPr>
          <w:rFonts w:cs="Times New Roman"/>
          <w:bCs/>
          <w:iCs/>
        </w:rPr>
        <w:t>pi</w:t>
      </w:r>
      <w:r>
        <w:rPr>
          <w:rFonts w:cs="Times New Roman"/>
          <w:bCs/>
          <w:iCs/>
        </w:rPr>
        <w:t xml:space="preserve">sak, tusz) na formacie A4. </w:t>
      </w:r>
      <w:r w:rsidRPr="00154CCB">
        <w:rPr>
          <w:rFonts w:cs="Times New Roman"/>
          <w:bCs/>
          <w:iCs/>
        </w:rPr>
        <w:t xml:space="preserve">Tematem konkursu jest </w:t>
      </w:r>
      <w:r>
        <w:rPr>
          <w:rFonts w:cs="Times New Roman"/>
          <w:bCs/>
          <w:iCs/>
        </w:rPr>
        <w:t xml:space="preserve">przedstawienie miejsca, osoby i wydarzenia z okresy międzywojennej Częstochowy. </w:t>
      </w:r>
      <w:r w:rsidRPr="00154CCB">
        <w:rPr>
          <w:rFonts w:cs="Times New Roman"/>
          <w:bCs/>
          <w:iCs/>
        </w:rPr>
        <w:t>Każdy z uczestników m</w:t>
      </w:r>
      <w:r>
        <w:rPr>
          <w:rFonts w:cs="Times New Roman"/>
          <w:bCs/>
          <w:iCs/>
        </w:rPr>
        <w:t xml:space="preserve">oże zgłosić tylko jedną pracę. </w:t>
      </w:r>
      <w:r w:rsidRPr="00154CCB">
        <w:rPr>
          <w:rFonts w:cs="Times New Roman"/>
          <w:bCs/>
          <w:iCs/>
        </w:rPr>
        <w:t>Uczestnik jest zobowiązany przedst</w:t>
      </w:r>
      <w:r>
        <w:rPr>
          <w:rFonts w:cs="Times New Roman"/>
          <w:bCs/>
          <w:iCs/>
        </w:rPr>
        <w:t xml:space="preserve">awić autorską pracę plastyczną. Do konkursu </w:t>
      </w:r>
      <w:r w:rsidRPr="00154CCB">
        <w:rPr>
          <w:rFonts w:cs="Times New Roman"/>
          <w:bCs/>
          <w:iCs/>
        </w:rPr>
        <w:t>nie będą przyjmowane prace zbiorowe.</w:t>
      </w:r>
    </w:p>
    <w:p w:rsidR="00131B09" w:rsidRPr="00154CCB" w:rsidRDefault="00131B09" w:rsidP="00154CCB">
      <w:pPr>
        <w:pStyle w:val="WW-Domylnie"/>
        <w:spacing w:line="360" w:lineRule="auto"/>
        <w:ind w:left="200" w:right="100"/>
        <w:rPr>
          <w:rFonts w:cs="Times New Roman"/>
          <w:bCs/>
          <w:iCs/>
        </w:rPr>
      </w:pPr>
      <w:r w:rsidRPr="00154CCB">
        <w:rPr>
          <w:rFonts w:cs="Times New Roman"/>
          <w:bCs/>
          <w:iCs/>
        </w:rPr>
        <w:t>Praca plastyczna powinna posiadać metryczkę zawierającą:</w:t>
      </w:r>
    </w:p>
    <w:p w:rsidR="00131B09" w:rsidRPr="00154CCB" w:rsidRDefault="00131B09" w:rsidP="00154CCB">
      <w:pPr>
        <w:pStyle w:val="WW-Domylnie"/>
        <w:spacing w:line="360" w:lineRule="auto"/>
        <w:ind w:left="200" w:right="100"/>
        <w:rPr>
          <w:rFonts w:cs="Times New Roman"/>
          <w:bCs/>
          <w:iCs/>
        </w:rPr>
      </w:pPr>
      <w:r>
        <w:rPr>
          <w:rFonts w:cs="Times New Roman"/>
          <w:bCs/>
          <w:iCs/>
        </w:rPr>
        <w:t xml:space="preserve">- </w:t>
      </w:r>
      <w:r w:rsidRPr="00154CCB">
        <w:rPr>
          <w:rFonts w:cs="Times New Roman"/>
          <w:bCs/>
          <w:iCs/>
        </w:rPr>
        <w:t>imię i nazwisko autora</w:t>
      </w:r>
    </w:p>
    <w:p w:rsidR="00131B09" w:rsidRPr="00154CCB" w:rsidRDefault="00131B09" w:rsidP="00154CCB">
      <w:pPr>
        <w:pStyle w:val="WW-Domylnie"/>
        <w:spacing w:line="360" w:lineRule="auto"/>
        <w:ind w:left="200" w:right="100"/>
        <w:rPr>
          <w:rFonts w:cs="Times New Roman"/>
          <w:bCs/>
          <w:iCs/>
        </w:rPr>
      </w:pPr>
      <w:r w:rsidRPr="00154CCB">
        <w:rPr>
          <w:rFonts w:cs="Times New Roman"/>
          <w:bCs/>
          <w:iCs/>
        </w:rPr>
        <w:t>-</w:t>
      </w:r>
      <w:r>
        <w:rPr>
          <w:rFonts w:cs="Times New Roman"/>
          <w:bCs/>
          <w:iCs/>
        </w:rPr>
        <w:t xml:space="preserve"> szkoła</w:t>
      </w:r>
    </w:p>
    <w:p w:rsidR="00131B09" w:rsidRPr="00154CCB" w:rsidRDefault="00131B09" w:rsidP="00154CCB">
      <w:pPr>
        <w:pStyle w:val="WW-Domylnie"/>
        <w:spacing w:line="360" w:lineRule="auto"/>
        <w:ind w:left="200" w:right="100"/>
        <w:rPr>
          <w:rFonts w:cs="Times New Roman"/>
          <w:bCs/>
          <w:iCs/>
        </w:rPr>
      </w:pPr>
      <w:r w:rsidRPr="00154CCB">
        <w:rPr>
          <w:rFonts w:cs="Times New Roman"/>
          <w:bCs/>
          <w:iCs/>
        </w:rPr>
        <w:t>-</w:t>
      </w:r>
      <w:r>
        <w:rPr>
          <w:rFonts w:cs="Times New Roman"/>
          <w:bCs/>
          <w:iCs/>
        </w:rPr>
        <w:t xml:space="preserve"> imię, nazwisko, maila i tel. do opiekuna autora pracy</w:t>
      </w:r>
    </w:p>
    <w:p w:rsidR="00131B09" w:rsidRPr="00311FC1" w:rsidRDefault="00131B09" w:rsidP="00154CCB">
      <w:pPr>
        <w:pStyle w:val="WW-Domylnie"/>
        <w:spacing w:line="360" w:lineRule="auto"/>
        <w:ind w:left="200" w:right="100"/>
        <w:rPr>
          <w:rFonts w:cs="Times New Roman"/>
          <w:b/>
          <w:bCs/>
          <w:iCs/>
        </w:rPr>
      </w:pPr>
      <w:r w:rsidRPr="00311FC1">
        <w:rPr>
          <w:rFonts w:cs="Times New Roman"/>
          <w:b/>
          <w:bCs/>
          <w:iCs/>
        </w:rPr>
        <w:t xml:space="preserve">3. </w:t>
      </w:r>
      <w:r>
        <w:rPr>
          <w:rFonts w:cs="Times New Roman"/>
          <w:b/>
          <w:bCs/>
          <w:iCs/>
        </w:rPr>
        <w:t>M</w:t>
      </w:r>
      <w:r w:rsidRPr="00311FC1">
        <w:rPr>
          <w:rFonts w:cs="Times New Roman"/>
          <w:b/>
          <w:bCs/>
          <w:iCs/>
        </w:rPr>
        <w:t>iejsce i termin składania prac konkursowych</w:t>
      </w:r>
    </w:p>
    <w:p w:rsidR="00131B09" w:rsidRDefault="00131B09" w:rsidP="00311FC1">
      <w:pPr>
        <w:pStyle w:val="WW-Domylnie"/>
        <w:spacing w:line="360" w:lineRule="auto"/>
        <w:ind w:left="200" w:right="100"/>
        <w:rPr>
          <w:rFonts w:cs="Times New Roman"/>
          <w:bCs/>
          <w:iCs/>
        </w:rPr>
      </w:pPr>
      <w:r w:rsidRPr="00154CCB">
        <w:rPr>
          <w:rFonts w:cs="Times New Roman"/>
          <w:bCs/>
          <w:iCs/>
        </w:rPr>
        <w:t xml:space="preserve">Prace konkursowe należy dostarczyć do dnia </w:t>
      </w:r>
      <w:r>
        <w:rPr>
          <w:rFonts w:cs="Times New Roman"/>
          <w:bCs/>
          <w:iCs/>
        </w:rPr>
        <w:t xml:space="preserve">29 kwietnia 2016 roku </w:t>
      </w:r>
      <w:r w:rsidRPr="00154CCB">
        <w:rPr>
          <w:rFonts w:cs="Times New Roman"/>
          <w:bCs/>
          <w:iCs/>
        </w:rPr>
        <w:t xml:space="preserve">na adres: </w:t>
      </w:r>
    </w:p>
    <w:p w:rsidR="00131B09" w:rsidRDefault="00131B09" w:rsidP="00311FC1">
      <w:pPr>
        <w:pStyle w:val="WW-Domylnie"/>
        <w:spacing w:line="360" w:lineRule="auto"/>
        <w:ind w:left="200" w:right="100"/>
        <w:rPr>
          <w:rFonts w:cs="Times New Roman"/>
          <w:b/>
          <w:bCs/>
          <w:i/>
          <w:iCs/>
        </w:rPr>
      </w:pPr>
      <w:r w:rsidRPr="00311FC1">
        <w:rPr>
          <w:rFonts w:cs="Times New Roman"/>
          <w:b/>
          <w:bCs/>
          <w:i/>
          <w:iCs/>
        </w:rPr>
        <w:t>Zespół Szkół Gastronomicznych im. Marii Skłodowskiej- Curie</w:t>
      </w:r>
    </w:p>
    <w:p w:rsidR="00131B09" w:rsidRDefault="00131B09" w:rsidP="00311FC1">
      <w:pPr>
        <w:pStyle w:val="WW-Domylnie"/>
        <w:spacing w:line="360" w:lineRule="auto"/>
        <w:ind w:left="200" w:right="100"/>
        <w:rPr>
          <w:rFonts w:cs="Times New Roman"/>
          <w:b/>
          <w:bCs/>
          <w:i/>
          <w:iCs/>
        </w:rPr>
      </w:pPr>
      <w:r>
        <w:rPr>
          <w:rFonts w:cs="Times New Roman"/>
          <w:b/>
          <w:bCs/>
          <w:i/>
          <w:iCs/>
        </w:rPr>
        <w:t>ul. Worcella 1</w:t>
      </w:r>
    </w:p>
    <w:p w:rsidR="00131B09" w:rsidRDefault="00131B09" w:rsidP="00311FC1">
      <w:pPr>
        <w:pStyle w:val="WW-Domylnie"/>
        <w:spacing w:line="360" w:lineRule="auto"/>
        <w:ind w:left="200" w:right="100"/>
        <w:rPr>
          <w:rFonts w:cs="Times New Roman"/>
          <w:b/>
          <w:bCs/>
          <w:i/>
          <w:iCs/>
        </w:rPr>
      </w:pPr>
      <w:r>
        <w:rPr>
          <w:rFonts w:cs="Times New Roman"/>
          <w:b/>
          <w:bCs/>
          <w:i/>
          <w:iCs/>
        </w:rPr>
        <w:t>42- 200 Częstochowa</w:t>
      </w:r>
    </w:p>
    <w:p w:rsidR="00131B09" w:rsidRPr="00BE3FEC" w:rsidRDefault="00131B09" w:rsidP="00BE3FEC">
      <w:pPr>
        <w:ind w:firstLine="200"/>
        <w:rPr>
          <w:rFonts w:ascii="Times New Roman" w:hAnsi="Times New Roman"/>
          <w:b/>
          <w:bCs/>
          <w:i/>
          <w:iCs/>
          <w:sz w:val="24"/>
          <w:szCs w:val="24"/>
          <w:lang w:eastAsia="zh-CN"/>
        </w:rPr>
      </w:pPr>
      <w:r w:rsidRPr="00BE3FEC">
        <w:rPr>
          <w:rFonts w:ascii="Times New Roman" w:hAnsi="Times New Roman"/>
          <w:b/>
          <w:bCs/>
          <w:i/>
          <w:iCs/>
          <w:sz w:val="24"/>
          <w:szCs w:val="24"/>
          <w:lang w:eastAsia="zh-CN"/>
        </w:rPr>
        <w:t>Nauczyciel koordynujący konkurs: Karolina Piotrowska - tel. 600969779</w:t>
      </w:r>
    </w:p>
    <w:p w:rsidR="00131B09" w:rsidRPr="00311FC1" w:rsidRDefault="00131B09" w:rsidP="00BE3FEC">
      <w:pPr>
        <w:pStyle w:val="WW-Domylnie"/>
        <w:spacing w:line="360" w:lineRule="auto"/>
        <w:ind w:right="100"/>
        <w:rPr>
          <w:rFonts w:cs="Times New Roman"/>
          <w:b/>
          <w:bCs/>
          <w:i/>
          <w:iCs/>
        </w:rPr>
      </w:pPr>
    </w:p>
    <w:p w:rsidR="00131B09" w:rsidRPr="00BE3FEC" w:rsidRDefault="00131B09" w:rsidP="00BE3FEC">
      <w:pPr>
        <w:pStyle w:val="WW-Domylnie"/>
        <w:numPr>
          <w:ilvl w:val="0"/>
          <w:numId w:val="11"/>
        </w:numPr>
        <w:spacing w:line="360" w:lineRule="auto"/>
        <w:ind w:right="100"/>
        <w:rPr>
          <w:rFonts w:cs="Times New Roman"/>
          <w:b/>
          <w:bCs/>
          <w:iCs/>
        </w:rPr>
      </w:pPr>
      <w:r>
        <w:rPr>
          <w:rFonts w:cs="Times New Roman"/>
          <w:b/>
          <w:bCs/>
          <w:iCs/>
        </w:rPr>
        <w:t>Organizacja i przebieg konkursu</w:t>
      </w:r>
    </w:p>
    <w:p w:rsidR="00131B09" w:rsidRPr="00154CCB" w:rsidRDefault="00131B09" w:rsidP="00154CCB">
      <w:pPr>
        <w:pStyle w:val="WW-Domylnie"/>
        <w:spacing w:line="360" w:lineRule="auto"/>
        <w:ind w:left="200" w:right="100"/>
        <w:rPr>
          <w:rFonts w:cs="Times New Roman"/>
          <w:bCs/>
          <w:iCs/>
        </w:rPr>
      </w:pPr>
      <w:r w:rsidRPr="00154CCB">
        <w:rPr>
          <w:rFonts w:cs="Times New Roman"/>
          <w:bCs/>
          <w:iCs/>
        </w:rPr>
        <w:t>Prace konkursowe oceniać będzie komisja artystyczna powołana przez Organizatora.</w:t>
      </w:r>
    </w:p>
    <w:p w:rsidR="00131B09" w:rsidRPr="00154CCB" w:rsidRDefault="00131B09" w:rsidP="00154CCB">
      <w:pPr>
        <w:pStyle w:val="WW-Domylnie"/>
        <w:spacing w:line="360" w:lineRule="auto"/>
        <w:ind w:left="200" w:right="100"/>
        <w:rPr>
          <w:rFonts w:cs="Times New Roman"/>
          <w:bCs/>
          <w:iCs/>
        </w:rPr>
      </w:pPr>
      <w:r w:rsidRPr="00154CCB">
        <w:rPr>
          <w:rFonts w:cs="Times New Roman"/>
          <w:bCs/>
          <w:iCs/>
        </w:rPr>
        <w:t>Komisja artystyczna będzie oceniać zgłoszone prace pod względem:</w:t>
      </w:r>
    </w:p>
    <w:p w:rsidR="00131B09" w:rsidRPr="00154CCB" w:rsidRDefault="00131B09" w:rsidP="00311FC1">
      <w:pPr>
        <w:pStyle w:val="WW-Domylnie"/>
        <w:spacing w:line="360" w:lineRule="auto"/>
        <w:ind w:left="200" w:right="100"/>
        <w:rPr>
          <w:rFonts w:cs="Times New Roman"/>
          <w:bCs/>
          <w:iCs/>
        </w:rPr>
      </w:pPr>
      <w:r>
        <w:rPr>
          <w:rFonts w:cs="Times New Roman"/>
          <w:bCs/>
          <w:iCs/>
        </w:rPr>
        <w:t>- zgodności pracy z tematem konkursu</w:t>
      </w:r>
      <w:r w:rsidRPr="00154CCB">
        <w:rPr>
          <w:rFonts w:cs="Times New Roman"/>
          <w:bCs/>
          <w:iCs/>
        </w:rPr>
        <w:t>,</w:t>
      </w:r>
    </w:p>
    <w:p w:rsidR="00131B09" w:rsidRPr="00154CCB" w:rsidRDefault="00131B09" w:rsidP="00311FC1">
      <w:pPr>
        <w:pStyle w:val="WW-Domylnie"/>
        <w:spacing w:line="360" w:lineRule="auto"/>
        <w:ind w:left="200" w:right="100"/>
        <w:rPr>
          <w:rFonts w:cs="Times New Roman"/>
          <w:bCs/>
          <w:iCs/>
        </w:rPr>
      </w:pPr>
      <w:r>
        <w:rPr>
          <w:rFonts w:cs="Times New Roman"/>
          <w:bCs/>
          <w:iCs/>
        </w:rPr>
        <w:lastRenderedPageBreak/>
        <w:t xml:space="preserve">- </w:t>
      </w:r>
      <w:r w:rsidRPr="00154CCB">
        <w:rPr>
          <w:rFonts w:cs="Times New Roman"/>
          <w:bCs/>
          <w:iCs/>
        </w:rPr>
        <w:t>ory</w:t>
      </w:r>
      <w:r>
        <w:rPr>
          <w:rFonts w:cs="Times New Roman"/>
          <w:bCs/>
          <w:iCs/>
        </w:rPr>
        <w:t>ginalności i pomysłowości</w:t>
      </w:r>
      <w:r w:rsidRPr="00154CCB">
        <w:rPr>
          <w:rFonts w:cs="Times New Roman"/>
          <w:bCs/>
          <w:iCs/>
        </w:rPr>
        <w:t>,</w:t>
      </w:r>
    </w:p>
    <w:p w:rsidR="00131B09" w:rsidRPr="00154CCB" w:rsidRDefault="00131B09" w:rsidP="00311FC1">
      <w:pPr>
        <w:pStyle w:val="WW-Domylnie"/>
        <w:spacing w:line="360" w:lineRule="auto"/>
        <w:ind w:left="200" w:right="100"/>
        <w:rPr>
          <w:rFonts w:cs="Times New Roman"/>
          <w:bCs/>
          <w:iCs/>
        </w:rPr>
      </w:pPr>
      <w:r>
        <w:rPr>
          <w:rFonts w:cs="Times New Roman"/>
          <w:bCs/>
          <w:iCs/>
        </w:rPr>
        <w:t>- czytelności</w:t>
      </w:r>
      <w:r w:rsidRPr="00154CCB">
        <w:rPr>
          <w:rFonts w:cs="Times New Roman"/>
          <w:bCs/>
          <w:iCs/>
        </w:rPr>
        <w:t>.</w:t>
      </w:r>
    </w:p>
    <w:p w:rsidR="00131B09" w:rsidRDefault="00131B09" w:rsidP="00311FC1">
      <w:pPr>
        <w:pStyle w:val="WW-Domylnie"/>
        <w:spacing w:line="360" w:lineRule="auto"/>
        <w:ind w:left="200" w:right="100"/>
        <w:rPr>
          <w:rFonts w:cs="Times New Roman"/>
          <w:bCs/>
          <w:iCs/>
        </w:rPr>
      </w:pPr>
      <w:r>
        <w:rPr>
          <w:rFonts w:cs="Times New Roman"/>
          <w:bCs/>
          <w:iCs/>
        </w:rPr>
        <w:t xml:space="preserve">Decyzja jury </w:t>
      </w:r>
      <w:r w:rsidRPr="00154CCB">
        <w:rPr>
          <w:rFonts w:cs="Times New Roman"/>
          <w:bCs/>
          <w:iCs/>
        </w:rPr>
        <w:t>jest ostateczna i nie przysługuje od niej odwołanie.</w:t>
      </w:r>
    </w:p>
    <w:p w:rsidR="00131B09" w:rsidRPr="00154CCB" w:rsidRDefault="00131B09" w:rsidP="00311FC1">
      <w:pPr>
        <w:pStyle w:val="WW-Domylnie"/>
        <w:spacing w:line="360" w:lineRule="auto"/>
        <w:ind w:left="200" w:right="100"/>
        <w:rPr>
          <w:rFonts w:cs="Times New Roman"/>
          <w:bCs/>
          <w:iCs/>
        </w:rPr>
      </w:pPr>
      <w:r w:rsidRPr="00BE3FEC">
        <w:rPr>
          <w:rFonts w:cs="Times New Roman"/>
          <w:bCs/>
          <w:iCs/>
        </w:rPr>
        <w:t>Ogłoszenie wyni</w:t>
      </w:r>
      <w:r>
        <w:rPr>
          <w:rFonts w:cs="Times New Roman"/>
          <w:bCs/>
          <w:iCs/>
        </w:rPr>
        <w:t>ków nastąpi do dnia 11 maja 2016</w:t>
      </w:r>
      <w:r w:rsidRPr="00BE3FEC">
        <w:rPr>
          <w:rFonts w:cs="Times New Roman"/>
          <w:bCs/>
          <w:iCs/>
        </w:rPr>
        <w:t xml:space="preserve"> roku na stronie internetowej Zespołu Szkół Technicznych</w:t>
      </w:r>
      <w:r>
        <w:rPr>
          <w:rFonts w:cs="Times New Roman"/>
          <w:bCs/>
          <w:iCs/>
        </w:rPr>
        <w:t xml:space="preserve"> i zespołu szkół Gastronomicznych</w:t>
      </w:r>
    </w:p>
    <w:p w:rsidR="00131B09" w:rsidRPr="00154CCB" w:rsidRDefault="00131B09" w:rsidP="00311FC1">
      <w:pPr>
        <w:pStyle w:val="WW-Domylnie"/>
        <w:spacing w:line="360" w:lineRule="auto"/>
        <w:ind w:left="200" w:right="100"/>
        <w:rPr>
          <w:rFonts w:cs="Times New Roman"/>
          <w:bCs/>
          <w:iCs/>
        </w:rPr>
      </w:pPr>
      <w:r>
        <w:rPr>
          <w:rFonts w:cs="Times New Roman"/>
          <w:bCs/>
          <w:iCs/>
        </w:rPr>
        <w:t xml:space="preserve">Rozstrzygnięcie konkursu i wręczenie nagród </w:t>
      </w:r>
      <w:r w:rsidRPr="00154CCB">
        <w:rPr>
          <w:rFonts w:cs="Times New Roman"/>
          <w:bCs/>
          <w:iCs/>
        </w:rPr>
        <w:t>połączone z otwarciem</w:t>
      </w:r>
      <w:r>
        <w:rPr>
          <w:rFonts w:cs="Times New Roman"/>
          <w:bCs/>
          <w:iCs/>
        </w:rPr>
        <w:t xml:space="preserve"> pokonkursowej wystawy plastycznej </w:t>
      </w:r>
      <w:r w:rsidRPr="00154CCB">
        <w:rPr>
          <w:rFonts w:cs="Times New Roman"/>
          <w:bCs/>
          <w:iCs/>
        </w:rPr>
        <w:t>nastąpi</w:t>
      </w:r>
      <w:r>
        <w:rPr>
          <w:rFonts w:cs="Times New Roman"/>
          <w:bCs/>
          <w:iCs/>
        </w:rPr>
        <w:t xml:space="preserve"> podczas czerwcowej konferencji podsumowującej.</w:t>
      </w:r>
    </w:p>
    <w:p w:rsidR="00131B09" w:rsidRPr="00BE3FEC" w:rsidRDefault="00131B09" w:rsidP="00BE3FEC">
      <w:pPr>
        <w:pStyle w:val="WW-Domylnie"/>
        <w:numPr>
          <w:ilvl w:val="0"/>
          <w:numId w:val="11"/>
        </w:numPr>
        <w:spacing w:line="360" w:lineRule="auto"/>
        <w:ind w:right="100"/>
        <w:rPr>
          <w:rFonts w:cs="Times New Roman"/>
          <w:b/>
          <w:bCs/>
          <w:iCs/>
        </w:rPr>
      </w:pPr>
      <w:r>
        <w:rPr>
          <w:rFonts w:cs="Times New Roman"/>
          <w:b/>
          <w:bCs/>
          <w:iCs/>
        </w:rPr>
        <w:t>N</w:t>
      </w:r>
      <w:r w:rsidRPr="00BE3FEC">
        <w:rPr>
          <w:rFonts w:cs="Times New Roman"/>
          <w:b/>
          <w:bCs/>
          <w:iCs/>
        </w:rPr>
        <w:t>agrody</w:t>
      </w:r>
    </w:p>
    <w:p w:rsidR="00131B09" w:rsidRPr="00154CCB" w:rsidRDefault="00131B09" w:rsidP="00BE3FEC">
      <w:pPr>
        <w:pStyle w:val="WW-Domylnie"/>
        <w:spacing w:line="360" w:lineRule="auto"/>
        <w:ind w:left="200" w:right="100"/>
        <w:rPr>
          <w:rFonts w:cs="Times New Roman"/>
          <w:bCs/>
          <w:iCs/>
        </w:rPr>
      </w:pPr>
      <w:r>
        <w:rPr>
          <w:rFonts w:cs="Times New Roman"/>
          <w:bCs/>
          <w:iCs/>
        </w:rPr>
        <w:t xml:space="preserve">Wyłonieni laureaci </w:t>
      </w:r>
      <w:r w:rsidRPr="00154CCB">
        <w:rPr>
          <w:rFonts w:cs="Times New Roman"/>
          <w:bCs/>
          <w:iCs/>
        </w:rPr>
        <w:t xml:space="preserve">konkursu otrzymają nagrody rzeczowe.  </w:t>
      </w:r>
    </w:p>
    <w:p w:rsidR="00131B09" w:rsidRPr="00BE3FEC" w:rsidRDefault="00131B09" w:rsidP="00BE3FEC">
      <w:pPr>
        <w:pStyle w:val="WW-Domylnie"/>
        <w:numPr>
          <w:ilvl w:val="0"/>
          <w:numId w:val="11"/>
        </w:numPr>
        <w:spacing w:line="360" w:lineRule="auto"/>
        <w:ind w:right="100"/>
        <w:rPr>
          <w:rFonts w:cs="Times New Roman"/>
          <w:b/>
          <w:bCs/>
          <w:iCs/>
        </w:rPr>
      </w:pPr>
      <w:r>
        <w:rPr>
          <w:rFonts w:cs="Times New Roman"/>
          <w:b/>
          <w:bCs/>
          <w:iCs/>
        </w:rPr>
        <w:t>D</w:t>
      </w:r>
      <w:r w:rsidRPr="00BE3FEC">
        <w:rPr>
          <w:rFonts w:cs="Times New Roman"/>
          <w:b/>
          <w:bCs/>
          <w:iCs/>
        </w:rPr>
        <w:t>odatkowe informacje</w:t>
      </w:r>
    </w:p>
    <w:p w:rsidR="00131B09" w:rsidRPr="00154CCB" w:rsidRDefault="00131B09" w:rsidP="00BE3FEC">
      <w:pPr>
        <w:pStyle w:val="WW-Domylnie"/>
        <w:spacing w:line="360" w:lineRule="auto"/>
        <w:ind w:left="200" w:right="100"/>
        <w:rPr>
          <w:rFonts w:cs="Times New Roman"/>
          <w:bCs/>
          <w:iCs/>
        </w:rPr>
      </w:pPr>
      <w:r w:rsidRPr="00154CCB">
        <w:rPr>
          <w:rFonts w:cs="Times New Roman"/>
          <w:bCs/>
          <w:iCs/>
        </w:rPr>
        <w:t xml:space="preserve">Prace zgłoszone do </w:t>
      </w:r>
      <w:r>
        <w:rPr>
          <w:rFonts w:cs="Times New Roman"/>
          <w:bCs/>
          <w:iCs/>
        </w:rPr>
        <w:t>konkursu nie podlegają zwrotowi</w:t>
      </w:r>
      <w:r w:rsidRPr="00154CCB">
        <w:rPr>
          <w:rFonts w:cs="Times New Roman"/>
          <w:bCs/>
          <w:iCs/>
        </w:rPr>
        <w:t>.</w:t>
      </w:r>
    </w:p>
    <w:p w:rsidR="00131B09" w:rsidRPr="00154CCB" w:rsidRDefault="00131B09" w:rsidP="00BE3FEC">
      <w:pPr>
        <w:pStyle w:val="WW-Domylnie"/>
        <w:spacing w:line="360" w:lineRule="auto"/>
        <w:ind w:left="200" w:right="100"/>
        <w:rPr>
          <w:rFonts w:cs="Times New Roman"/>
          <w:bCs/>
          <w:iCs/>
        </w:rPr>
      </w:pPr>
      <w:r w:rsidRPr="00154CCB">
        <w:rPr>
          <w:rFonts w:cs="Times New Roman"/>
          <w:bCs/>
          <w:iCs/>
        </w:rPr>
        <w:t>Zgłoszenie pr</w:t>
      </w:r>
      <w:r>
        <w:rPr>
          <w:rFonts w:cs="Times New Roman"/>
          <w:bCs/>
          <w:iCs/>
        </w:rPr>
        <w:t>acy do konkursu jest jednoznacz</w:t>
      </w:r>
      <w:r w:rsidRPr="00154CCB">
        <w:rPr>
          <w:rFonts w:cs="Times New Roman"/>
          <w:bCs/>
          <w:iCs/>
        </w:rPr>
        <w:t>ne z deklaracją, iż nie na</w:t>
      </w:r>
      <w:r>
        <w:rPr>
          <w:rFonts w:cs="Times New Roman"/>
          <w:bCs/>
          <w:iCs/>
        </w:rPr>
        <w:t xml:space="preserve">rusza  ona </w:t>
      </w:r>
      <w:r w:rsidRPr="00154CCB">
        <w:rPr>
          <w:rFonts w:cs="Times New Roman"/>
          <w:bCs/>
          <w:iCs/>
        </w:rPr>
        <w:t>dóbr osobistych i  materialnych  oraz  praw  autorskich osób trzecich i została wykonana</w:t>
      </w:r>
      <w:r>
        <w:rPr>
          <w:rFonts w:cs="Times New Roman"/>
          <w:bCs/>
          <w:iCs/>
        </w:rPr>
        <w:t xml:space="preserve"> samodzielnie przez osobę zgłaszającą pracę. </w:t>
      </w:r>
      <w:r w:rsidRPr="00154CCB">
        <w:rPr>
          <w:rFonts w:cs="Times New Roman"/>
          <w:bCs/>
          <w:iCs/>
        </w:rPr>
        <w:t>Udział w konkursie jest jednoznaczny z nieodpłatnym udzieleniem praw autorskich do</w:t>
      </w:r>
      <w:r>
        <w:rPr>
          <w:rFonts w:cs="Times New Roman"/>
          <w:bCs/>
          <w:iCs/>
        </w:rPr>
        <w:t xml:space="preserve"> </w:t>
      </w:r>
      <w:r w:rsidRPr="00154CCB">
        <w:rPr>
          <w:rFonts w:cs="Times New Roman"/>
          <w:bCs/>
          <w:iCs/>
        </w:rPr>
        <w:t>wykorzystywania prac</w:t>
      </w:r>
      <w:r>
        <w:rPr>
          <w:rFonts w:cs="Times New Roman"/>
          <w:bCs/>
          <w:iCs/>
        </w:rPr>
        <w:t xml:space="preserve">y </w:t>
      </w:r>
      <w:r w:rsidRPr="00154CCB">
        <w:rPr>
          <w:rFonts w:cs="Times New Roman"/>
          <w:bCs/>
          <w:iCs/>
        </w:rPr>
        <w:t>na wszystkich polach eksploatacji: druku w dowolnej</w:t>
      </w:r>
      <w:r>
        <w:rPr>
          <w:rFonts w:cs="Times New Roman"/>
          <w:bCs/>
          <w:iCs/>
        </w:rPr>
        <w:t xml:space="preserve"> liczbie publikacji </w:t>
      </w:r>
      <w:r w:rsidRPr="00154CCB">
        <w:rPr>
          <w:rFonts w:cs="Times New Roman"/>
          <w:bCs/>
          <w:iCs/>
        </w:rPr>
        <w:t>i w dowolnym nakładzie, używania ich w Internecie oraz w innych fo</w:t>
      </w:r>
      <w:r>
        <w:rPr>
          <w:rFonts w:cs="Times New Roman"/>
          <w:bCs/>
          <w:iCs/>
        </w:rPr>
        <w:t>rmach utrwaleń.</w:t>
      </w:r>
    </w:p>
    <w:p w:rsidR="00131B09" w:rsidRPr="00154CCB" w:rsidRDefault="00131B09" w:rsidP="00BE3FEC">
      <w:pPr>
        <w:pStyle w:val="WW-Domylnie"/>
        <w:spacing w:line="360" w:lineRule="auto"/>
        <w:ind w:left="200" w:right="100"/>
        <w:rPr>
          <w:rFonts w:cs="Times New Roman"/>
          <w:bCs/>
          <w:iCs/>
        </w:rPr>
      </w:pPr>
      <w:r>
        <w:rPr>
          <w:rFonts w:cs="Times New Roman"/>
          <w:bCs/>
          <w:iCs/>
        </w:rPr>
        <w:t>Udzi</w:t>
      </w:r>
      <w:r w:rsidRPr="00154CCB">
        <w:rPr>
          <w:rFonts w:cs="Times New Roman"/>
          <w:bCs/>
          <w:iCs/>
        </w:rPr>
        <w:t>ał w konkursie jest równoznaczny z wyrażeniem zgody na prz</w:t>
      </w:r>
      <w:r>
        <w:rPr>
          <w:rFonts w:cs="Times New Roman"/>
          <w:bCs/>
          <w:iCs/>
        </w:rPr>
        <w:t xml:space="preserve">etwarzanie danych osobowych na </w:t>
      </w:r>
      <w:r w:rsidRPr="00154CCB">
        <w:rPr>
          <w:rFonts w:cs="Times New Roman"/>
          <w:bCs/>
          <w:iCs/>
        </w:rPr>
        <w:t xml:space="preserve">potrzeby konkursu (Ustawa o ochronie danych osobowych z dn. 24.08.1997 </w:t>
      </w:r>
      <w:proofErr w:type="spellStart"/>
      <w:r w:rsidRPr="00154CCB">
        <w:rPr>
          <w:rFonts w:cs="Times New Roman"/>
          <w:bCs/>
          <w:iCs/>
        </w:rPr>
        <w:t>Dz</w:t>
      </w:r>
      <w:r>
        <w:rPr>
          <w:rFonts w:cs="Times New Roman"/>
          <w:bCs/>
          <w:iCs/>
        </w:rPr>
        <w:t>.U</w:t>
      </w:r>
      <w:proofErr w:type="spellEnd"/>
      <w:r>
        <w:rPr>
          <w:rFonts w:cs="Times New Roman"/>
          <w:bCs/>
          <w:iCs/>
        </w:rPr>
        <w:t xml:space="preserve">.  1997  Nr 133 poz. </w:t>
      </w:r>
      <w:r w:rsidRPr="00154CCB">
        <w:rPr>
          <w:rFonts w:cs="Times New Roman"/>
          <w:bCs/>
          <w:iCs/>
        </w:rPr>
        <w:t>883).</w:t>
      </w:r>
    </w:p>
    <w:p w:rsidR="00131B09" w:rsidRPr="00154CCB" w:rsidRDefault="00131B09" w:rsidP="00BE3FEC">
      <w:pPr>
        <w:pStyle w:val="WW-Domylnie"/>
        <w:spacing w:line="360" w:lineRule="auto"/>
        <w:ind w:left="200" w:right="100"/>
        <w:rPr>
          <w:rFonts w:cs="Times New Roman"/>
          <w:bCs/>
          <w:iCs/>
        </w:rPr>
      </w:pPr>
      <w:r w:rsidRPr="00154CCB">
        <w:rPr>
          <w:rFonts w:cs="Times New Roman"/>
          <w:bCs/>
          <w:iCs/>
        </w:rPr>
        <w:t>Uczestnictwo w konkursie jest jednoz</w:t>
      </w:r>
      <w:r>
        <w:rPr>
          <w:rFonts w:cs="Times New Roman"/>
          <w:bCs/>
          <w:iCs/>
        </w:rPr>
        <w:t xml:space="preserve">naczne z akceptacją jego warunków określonych w regulaminie.  Organizator zastrzega sobie </w:t>
      </w:r>
      <w:r w:rsidRPr="00154CCB">
        <w:rPr>
          <w:rFonts w:cs="Times New Roman"/>
          <w:bCs/>
          <w:iCs/>
        </w:rPr>
        <w:t>prawo do zmian w regulaminie.</w:t>
      </w:r>
    </w:p>
    <w:p w:rsidR="00131B09" w:rsidRDefault="00131B09" w:rsidP="00BE3FEC">
      <w:pPr>
        <w:pStyle w:val="WW-Domylnie"/>
        <w:spacing w:line="360" w:lineRule="auto"/>
        <w:ind w:left="200" w:right="100"/>
        <w:rPr>
          <w:rFonts w:cs="Times New Roman"/>
          <w:bCs/>
          <w:iCs/>
        </w:rPr>
      </w:pPr>
    </w:p>
    <w:p w:rsidR="00131B09" w:rsidRPr="009E3A41" w:rsidRDefault="00131B09" w:rsidP="00D51F20">
      <w:pPr>
        <w:pStyle w:val="Tekstpodstawowy"/>
        <w:spacing w:after="200" w:line="360" w:lineRule="auto"/>
        <w:ind w:right="100"/>
        <w:jc w:val="both"/>
      </w:pPr>
    </w:p>
    <w:p w:rsidR="00131B09" w:rsidRPr="00B125F9" w:rsidRDefault="00131B09" w:rsidP="00D51F20">
      <w:pPr>
        <w:pStyle w:val="Tekstpodstawowywcity"/>
        <w:ind w:left="200" w:right="100" w:firstLine="0"/>
        <w:rPr>
          <w:rFonts w:ascii="Times New Roman" w:hAnsi="Times New Roman" w:cs="Times New Roman"/>
          <w:bCs/>
          <w:i w:val="0"/>
          <w:iCs/>
          <w:sz w:val="24"/>
          <w:szCs w:val="24"/>
          <w:u w:val="single"/>
        </w:rPr>
      </w:pPr>
      <w:r w:rsidRPr="00B125F9">
        <w:rPr>
          <w:rFonts w:ascii="Times New Roman" w:hAnsi="Times New Roman" w:cs="Times New Roman"/>
          <w:bCs/>
          <w:i w:val="0"/>
          <w:iCs/>
          <w:sz w:val="24"/>
          <w:szCs w:val="24"/>
          <w:u w:val="single"/>
        </w:rPr>
        <w:t>Etap</w:t>
      </w:r>
      <w:r>
        <w:rPr>
          <w:rFonts w:ascii="Times New Roman" w:hAnsi="Times New Roman" w:cs="Times New Roman"/>
          <w:bCs/>
          <w:i w:val="0"/>
          <w:iCs/>
          <w:sz w:val="24"/>
          <w:szCs w:val="24"/>
          <w:u w:val="single"/>
        </w:rPr>
        <w:t xml:space="preserve"> nr 4</w:t>
      </w:r>
    </w:p>
    <w:p w:rsidR="00131B09" w:rsidRDefault="00131B09" w:rsidP="00D51F20">
      <w:pPr>
        <w:pStyle w:val="WW-Domylnie"/>
        <w:spacing w:line="240" w:lineRule="auto"/>
        <w:ind w:left="200" w:right="100"/>
        <w:jc w:val="center"/>
        <w:rPr>
          <w:rFonts w:cs="Times New Roman"/>
          <w:b/>
          <w:bCs/>
          <w:i/>
          <w:iCs/>
          <w:sz w:val="32"/>
          <w:szCs w:val="32"/>
        </w:rPr>
      </w:pPr>
      <w:r>
        <w:rPr>
          <w:rFonts w:cs="Times New Roman"/>
          <w:b/>
          <w:bCs/>
          <w:i/>
          <w:iCs/>
          <w:sz w:val="32"/>
          <w:szCs w:val="32"/>
        </w:rPr>
        <w:t>Terenowa</w:t>
      </w:r>
      <w:r w:rsidRPr="00494B7F">
        <w:rPr>
          <w:rFonts w:cs="Times New Roman"/>
          <w:b/>
          <w:bCs/>
          <w:i/>
          <w:iCs/>
          <w:sz w:val="32"/>
          <w:szCs w:val="32"/>
        </w:rPr>
        <w:t xml:space="preserve"> gra historyczna </w:t>
      </w:r>
    </w:p>
    <w:p w:rsidR="00131B09" w:rsidRPr="00320CDF" w:rsidRDefault="00131B09" w:rsidP="00D51F20">
      <w:pPr>
        <w:pStyle w:val="WW-Domylnie"/>
        <w:spacing w:line="240" w:lineRule="auto"/>
        <w:ind w:left="200" w:right="100"/>
        <w:jc w:val="center"/>
        <w:rPr>
          <w:rFonts w:cs="Times New Roman"/>
          <w:b/>
          <w:bCs/>
          <w:i/>
          <w:iCs/>
          <w:sz w:val="28"/>
          <w:szCs w:val="28"/>
        </w:rPr>
      </w:pPr>
      <w:r w:rsidRPr="00320CDF">
        <w:rPr>
          <w:rFonts w:cs="Times New Roman"/>
          <w:b/>
          <w:bCs/>
          <w:i/>
          <w:iCs/>
          <w:sz w:val="28"/>
          <w:szCs w:val="28"/>
        </w:rPr>
        <w:t>kwiec</w:t>
      </w:r>
      <w:r>
        <w:rPr>
          <w:rFonts w:cs="Times New Roman"/>
          <w:b/>
          <w:bCs/>
          <w:i/>
          <w:iCs/>
          <w:sz w:val="28"/>
          <w:szCs w:val="28"/>
        </w:rPr>
        <w:t>ień 2016</w:t>
      </w:r>
    </w:p>
    <w:p w:rsidR="00131B09" w:rsidRDefault="00131B09" w:rsidP="00D51F20">
      <w:pPr>
        <w:pStyle w:val="WW-Domylnie"/>
        <w:spacing w:line="240" w:lineRule="auto"/>
        <w:ind w:left="200" w:right="100"/>
        <w:jc w:val="both"/>
        <w:rPr>
          <w:rFonts w:cs="Times New Roman"/>
          <w:b/>
          <w:bCs/>
          <w:i/>
          <w:iCs/>
          <w:sz w:val="26"/>
          <w:szCs w:val="26"/>
        </w:rPr>
      </w:pPr>
    </w:p>
    <w:p w:rsidR="00131B09" w:rsidRPr="00320CDF" w:rsidRDefault="00131B09" w:rsidP="00D51F20">
      <w:pPr>
        <w:spacing w:line="240" w:lineRule="auto"/>
        <w:rPr>
          <w:rFonts w:ascii="Times New Roman" w:hAnsi="Times New Roman"/>
          <w:b/>
          <w:sz w:val="24"/>
          <w:szCs w:val="24"/>
        </w:rPr>
      </w:pPr>
      <w:r w:rsidRPr="00320CDF">
        <w:rPr>
          <w:rFonts w:ascii="Times New Roman" w:hAnsi="Times New Roman"/>
          <w:b/>
          <w:sz w:val="24"/>
          <w:szCs w:val="24"/>
        </w:rPr>
        <w:t xml:space="preserve">Regulamin </w:t>
      </w:r>
    </w:p>
    <w:p w:rsidR="00131B09" w:rsidRDefault="00131B09" w:rsidP="00D51F20">
      <w:pPr>
        <w:numPr>
          <w:ilvl w:val="0"/>
          <w:numId w:val="12"/>
        </w:numPr>
        <w:spacing w:after="0" w:line="240" w:lineRule="auto"/>
        <w:jc w:val="both"/>
        <w:rPr>
          <w:rFonts w:ascii="Times New Roman" w:hAnsi="Times New Roman"/>
          <w:sz w:val="24"/>
          <w:szCs w:val="24"/>
        </w:rPr>
      </w:pPr>
      <w:r w:rsidRPr="00D51F20">
        <w:rPr>
          <w:rFonts w:ascii="Times New Roman" w:hAnsi="Times New Roman"/>
          <w:sz w:val="24"/>
          <w:szCs w:val="24"/>
        </w:rPr>
        <w:t xml:space="preserve">Gra historyczna odbędzie się w 07 kwietnia. </w:t>
      </w:r>
    </w:p>
    <w:p w:rsidR="00131B09" w:rsidRPr="00D51F20" w:rsidRDefault="00131B09" w:rsidP="00D51F20">
      <w:pPr>
        <w:numPr>
          <w:ilvl w:val="0"/>
          <w:numId w:val="12"/>
        </w:numPr>
        <w:spacing w:after="0" w:line="240" w:lineRule="auto"/>
        <w:jc w:val="both"/>
        <w:rPr>
          <w:rFonts w:ascii="Times New Roman" w:hAnsi="Times New Roman"/>
          <w:sz w:val="24"/>
          <w:szCs w:val="24"/>
        </w:rPr>
      </w:pPr>
      <w:r w:rsidRPr="00D51F20">
        <w:rPr>
          <w:rFonts w:ascii="Times New Roman" w:hAnsi="Times New Roman"/>
          <w:sz w:val="24"/>
          <w:szCs w:val="24"/>
        </w:rPr>
        <w:t>Organizatorami Gry</w:t>
      </w:r>
      <w:r>
        <w:rPr>
          <w:rFonts w:ascii="Times New Roman" w:hAnsi="Times New Roman"/>
          <w:sz w:val="24"/>
          <w:szCs w:val="24"/>
        </w:rPr>
        <w:t xml:space="preserve"> jest Zespół Szkół Technicznych.</w:t>
      </w:r>
    </w:p>
    <w:p w:rsidR="00131B09" w:rsidRPr="00320CDF" w:rsidRDefault="00131B09" w:rsidP="00D51F20">
      <w:pPr>
        <w:numPr>
          <w:ilvl w:val="0"/>
          <w:numId w:val="12"/>
        </w:numPr>
        <w:spacing w:after="0" w:line="240" w:lineRule="auto"/>
        <w:jc w:val="both"/>
        <w:rPr>
          <w:rFonts w:ascii="Times New Roman" w:hAnsi="Times New Roman"/>
          <w:sz w:val="24"/>
          <w:szCs w:val="24"/>
        </w:rPr>
      </w:pPr>
      <w:r w:rsidRPr="00320CDF">
        <w:rPr>
          <w:rFonts w:ascii="Times New Roman" w:hAnsi="Times New Roman"/>
          <w:sz w:val="24"/>
          <w:szCs w:val="24"/>
        </w:rPr>
        <w:t>W Grze mogą wziąć udział szkoły gimnazjalne oraz podstawowe.</w:t>
      </w:r>
    </w:p>
    <w:p w:rsidR="00131B09" w:rsidRPr="00320CDF" w:rsidRDefault="00131B09" w:rsidP="00D51F20">
      <w:pPr>
        <w:numPr>
          <w:ilvl w:val="0"/>
          <w:numId w:val="12"/>
        </w:numPr>
        <w:spacing w:after="0" w:line="240" w:lineRule="auto"/>
        <w:jc w:val="both"/>
        <w:rPr>
          <w:rFonts w:ascii="Times New Roman" w:hAnsi="Times New Roman"/>
          <w:sz w:val="24"/>
          <w:szCs w:val="24"/>
        </w:rPr>
      </w:pPr>
      <w:r w:rsidRPr="00320CDF">
        <w:rPr>
          <w:rFonts w:ascii="Times New Roman" w:hAnsi="Times New Roman"/>
          <w:sz w:val="24"/>
          <w:szCs w:val="24"/>
        </w:rPr>
        <w:t xml:space="preserve">Przystąpienie do gry odbywa się w momencie dokonania zgłoszenia. Drużyna przystępując do Gry zgadza się na warunki przedstawione w niniejszym Regulaminie i zobowiązuje się do ich </w:t>
      </w:r>
      <w:r>
        <w:rPr>
          <w:rFonts w:ascii="Times New Roman" w:hAnsi="Times New Roman"/>
          <w:sz w:val="24"/>
          <w:szCs w:val="24"/>
        </w:rPr>
        <w:t>przestrzegania. ( załącznik nr 1</w:t>
      </w:r>
      <w:r w:rsidRPr="00320CDF">
        <w:rPr>
          <w:rFonts w:ascii="Times New Roman" w:hAnsi="Times New Roman"/>
          <w:sz w:val="24"/>
          <w:szCs w:val="24"/>
        </w:rPr>
        <w:t>)</w:t>
      </w:r>
    </w:p>
    <w:p w:rsidR="00131B09" w:rsidRPr="00320CDF" w:rsidRDefault="00131B09" w:rsidP="00D51F20">
      <w:pPr>
        <w:numPr>
          <w:ilvl w:val="0"/>
          <w:numId w:val="12"/>
        </w:numPr>
        <w:spacing w:after="0" w:line="240" w:lineRule="auto"/>
        <w:jc w:val="both"/>
        <w:rPr>
          <w:rFonts w:ascii="Times New Roman" w:hAnsi="Times New Roman"/>
          <w:sz w:val="24"/>
          <w:szCs w:val="24"/>
        </w:rPr>
      </w:pPr>
      <w:r w:rsidRPr="00320CDF">
        <w:rPr>
          <w:rFonts w:ascii="Times New Roman" w:hAnsi="Times New Roman"/>
          <w:sz w:val="24"/>
          <w:szCs w:val="24"/>
        </w:rPr>
        <w:lastRenderedPageBreak/>
        <w:t>Każdą szkołę może reprezentować jedna  5 – osobowa drużyna.</w:t>
      </w:r>
    </w:p>
    <w:p w:rsidR="00131B09" w:rsidRPr="00320CDF" w:rsidRDefault="00131B09" w:rsidP="00D51F20">
      <w:pPr>
        <w:numPr>
          <w:ilvl w:val="0"/>
          <w:numId w:val="12"/>
        </w:numPr>
        <w:spacing w:after="0" w:line="240" w:lineRule="auto"/>
        <w:jc w:val="both"/>
        <w:rPr>
          <w:rFonts w:ascii="Times New Roman" w:hAnsi="Times New Roman"/>
          <w:sz w:val="24"/>
          <w:szCs w:val="24"/>
        </w:rPr>
      </w:pPr>
      <w:r w:rsidRPr="00320CDF">
        <w:rPr>
          <w:rFonts w:ascii="Times New Roman" w:hAnsi="Times New Roman"/>
          <w:sz w:val="24"/>
          <w:szCs w:val="24"/>
        </w:rPr>
        <w:t xml:space="preserve">Drużyny na stracie otrzymują mapki z miejscami pamięci, w których na uczestników będą czekać zadania do wykonania w postaci pytań i łamigłówek historycznych. </w:t>
      </w:r>
    </w:p>
    <w:p w:rsidR="00131B09" w:rsidRPr="00320CDF" w:rsidRDefault="00131B09" w:rsidP="00D51F20">
      <w:pPr>
        <w:numPr>
          <w:ilvl w:val="0"/>
          <w:numId w:val="12"/>
        </w:numPr>
        <w:spacing w:after="0" w:line="240" w:lineRule="auto"/>
        <w:jc w:val="both"/>
        <w:rPr>
          <w:rFonts w:ascii="Times New Roman" w:hAnsi="Times New Roman"/>
          <w:sz w:val="24"/>
          <w:szCs w:val="24"/>
        </w:rPr>
      </w:pPr>
      <w:r w:rsidRPr="00320CDF">
        <w:rPr>
          <w:rFonts w:ascii="Times New Roman" w:hAnsi="Times New Roman"/>
          <w:sz w:val="24"/>
          <w:szCs w:val="24"/>
        </w:rPr>
        <w:t>Po upływie regulaminowego czasu grupy stawiają się na mecie i oddają wyniki swojej pracy, które weryfikuje komisja konkursowa. Kolejność przybycia na metę nie ma wpływu na punktację.</w:t>
      </w:r>
    </w:p>
    <w:p w:rsidR="00131B09" w:rsidRPr="00320CDF" w:rsidRDefault="00131B09" w:rsidP="00D51F20">
      <w:pPr>
        <w:numPr>
          <w:ilvl w:val="0"/>
          <w:numId w:val="12"/>
        </w:numPr>
        <w:spacing w:after="0" w:line="240" w:lineRule="auto"/>
        <w:jc w:val="both"/>
        <w:rPr>
          <w:rFonts w:ascii="Times New Roman" w:hAnsi="Times New Roman"/>
          <w:sz w:val="24"/>
          <w:szCs w:val="24"/>
        </w:rPr>
      </w:pPr>
      <w:r w:rsidRPr="00320CDF">
        <w:rPr>
          <w:rFonts w:ascii="Times New Roman" w:hAnsi="Times New Roman"/>
          <w:sz w:val="24"/>
          <w:szCs w:val="24"/>
        </w:rPr>
        <w:t xml:space="preserve">Za każde prawidłowo rozwiązane zadanie drużyna otrzymuje punkty. Wygrywa drużyna, która zdobyła największą ilość punktów. </w:t>
      </w:r>
    </w:p>
    <w:p w:rsidR="00131B09" w:rsidRPr="00320CDF" w:rsidRDefault="00131B09" w:rsidP="00D51F20">
      <w:pPr>
        <w:numPr>
          <w:ilvl w:val="0"/>
          <w:numId w:val="12"/>
        </w:numPr>
        <w:spacing w:after="0" w:line="240" w:lineRule="auto"/>
        <w:jc w:val="both"/>
        <w:rPr>
          <w:rFonts w:ascii="Times New Roman" w:hAnsi="Times New Roman"/>
          <w:sz w:val="24"/>
          <w:szCs w:val="24"/>
        </w:rPr>
      </w:pPr>
      <w:r w:rsidRPr="00320CDF">
        <w:rPr>
          <w:rFonts w:ascii="Times New Roman" w:hAnsi="Times New Roman"/>
          <w:sz w:val="24"/>
          <w:szCs w:val="24"/>
        </w:rPr>
        <w:t>Ogłoszenie wyników i wręczenie nagród nastąp</w:t>
      </w:r>
      <w:r>
        <w:rPr>
          <w:rFonts w:ascii="Times New Roman" w:hAnsi="Times New Roman"/>
          <w:sz w:val="24"/>
          <w:szCs w:val="24"/>
        </w:rPr>
        <w:t>i w maju</w:t>
      </w:r>
      <w:r w:rsidRPr="00320CDF">
        <w:rPr>
          <w:rFonts w:ascii="Times New Roman" w:hAnsi="Times New Roman"/>
          <w:sz w:val="24"/>
          <w:szCs w:val="24"/>
        </w:rPr>
        <w:t xml:space="preserve"> po</w:t>
      </w:r>
      <w:r>
        <w:rPr>
          <w:rFonts w:ascii="Times New Roman" w:hAnsi="Times New Roman"/>
          <w:sz w:val="24"/>
          <w:szCs w:val="24"/>
        </w:rPr>
        <w:t>dczas konferencji naukowej</w:t>
      </w:r>
      <w:r w:rsidRPr="00320CDF">
        <w:rPr>
          <w:rFonts w:ascii="Times New Roman" w:hAnsi="Times New Roman"/>
          <w:sz w:val="24"/>
          <w:szCs w:val="24"/>
        </w:rPr>
        <w:t>.</w:t>
      </w:r>
      <w:r>
        <w:rPr>
          <w:rFonts w:ascii="Times New Roman" w:hAnsi="Times New Roman"/>
          <w:sz w:val="24"/>
          <w:szCs w:val="24"/>
        </w:rPr>
        <w:t xml:space="preserve"> Oprócz nagród rzeczowych wszyscy laureaci będą uczestniczyć w wycieczce do huty szkła w Zawierciu.</w:t>
      </w:r>
    </w:p>
    <w:p w:rsidR="00131B09" w:rsidRPr="00320CDF" w:rsidRDefault="00131B09" w:rsidP="00D51F20">
      <w:pPr>
        <w:numPr>
          <w:ilvl w:val="0"/>
          <w:numId w:val="12"/>
        </w:numPr>
        <w:spacing w:after="0" w:line="240" w:lineRule="auto"/>
        <w:jc w:val="both"/>
        <w:rPr>
          <w:rFonts w:ascii="Times New Roman" w:hAnsi="Times New Roman"/>
          <w:sz w:val="24"/>
          <w:szCs w:val="24"/>
        </w:rPr>
      </w:pPr>
      <w:r w:rsidRPr="00320CDF">
        <w:rPr>
          <w:rFonts w:ascii="Times New Roman" w:hAnsi="Times New Roman"/>
          <w:sz w:val="24"/>
          <w:szCs w:val="24"/>
        </w:rPr>
        <w:t>Członkowie drużyn wyrażają zgodę na przetwarzanie danych osobowych i udostępniają je w celu przeprowadzenia Gry.</w:t>
      </w:r>
    </w:p>
    <w:p w:rsidR="00131B09" w:rsidRPr="006E3858" w:rsidRDefault="00131B09" w:rsidP="00D51F20">
      <w:pPr>
        <w:numPr>
          <w:ilvl w:val="0"/>
          <w:numId w:val="12"/>
        </w:numPr>
        <w:spacing w:after="0" w:line="240" w:lineRule="auto"/>
        <w:jc w:val="both"/>
        <w:rPr>
          <w:rFonts w:ascii="Times New Roman" w:hAnsi="Times New Roman"/>
          <w:sz w:val="24"/>
          <w:szCs w:val="24"/>
        </w:rPr>
      </w:pPr>
      <w:r w:rsidRPr="006E3858">
        <w:rPr>
          <w:rFonts w:ascii="Times New Roman" w:hAnsi="Times New Roman"/>
          <w:sz w:val="24"/>
          <w:szCs w:val="24"/>
        </w:rPr>
        <w:t xml:space="preserve">Członkowie drużyn przystępując do Gry biorą na siebie odpowiedzialność cywilno-prawną na czas całej Gry. Odpowiedzialność obejmuje przede wszystkim szkody poniesione przez drużyny, a także wyrządzone przez drużyny. Odpowiedzialność za niepełnoletnich członków drużyn przejmuje pełnoletni opiekun. </w:t>
      </w:r>
    </w:p>
    <w:p w:rsidR="00131B09" w:rsidRPr="0011285B" w:rsidRDefault="00131B09" w:rsidP="00D51F20">
      <w:pPr>
        <w:numPr>
          <w:ilvl w:val="0"/>
          <w:numId w:val="12"/>
        </w:numPr>
        <w:spacing w:after="0" w:line="240" w:lineRule="auto"/>
        <w:jc w:val="both"/>
        <w:rPr>
          <w:rFonts w:ascii="Times New Roman" w:hAnsi="Times New Roman"/>
          <w:sz w:val="24"/>
          <w:szCs w:val="24"/>
        </w:rPr>
      </w:pPr>
      <w:r w:rsidRPr="006E3858">
        <w:rPr>
          <w:rFonts w:ascii="Times New Roman" w:hAnsi="Times New Roman"/>
          <w:sz w:val="24"/>
          <w:szCs w:val="24"/>
        </w:rPr>
        <w:t>Koordynatorem gry jest Marek Fiszer (tel. 509024094) z Zespołu Szkół Technicznych</w:t>
      </w:r>
      <w:r>
        <w:t>.</w:t>
      </w:r>
    </w:p>
    <w:p w:rsidR="00131B09" w:rsidRDefault="00131B09" w:rsidP="00D51F20">
      <w:pPr>
        <w:spacing w:after="0" w:line="360" w:lineRule="auto"/>
        <w:ind w:left="284"/>
        <w:jc w:val="center"/>
        <w:rPr>
          <w:rFonts w:ascii="Times New Roman" w:hAnsi="Times New Roman"/>
          <w:b/>
          <w:bCs/>
          <w:sz w:val="24"/>
          <w:szCs w:val="24"/>
        </w:rPr>
      </w:pPr>
    </w:p>
    <w:p w:rsidR="00131B09" w:rsidRDefault="00131B09" w:rsidP="00A56384">
      <w:pPr>
        <w:pStyle w:val="WW-Domylnie"/>
        <w:spacing w:after="200" w:line="360" w:lineRule="auto"/>
        <w:jc w:val="center"/>
        <w:rPr>
          <w:rFonts w:cs="Times New Roman"/>
          <w:b/>
          <w:bCs/>
          <w:i/>
          <w:iCs/>
          <w:sz w:val="28"/>
          <w:szCs w:val="28"/>
          <w:u w:val="single"/>
        </w:rPr>
      </w:pPr>
      <w:r>
        <w:rPr>
          <w:rFonts w:cs="Times New Roman"/>
          <w:b/>
          <w:bCs/>
          <w:i/>
          <w:iCs/>
          <w:sz w:val="28"/>
          <w:szCs w:val="28"/>
          <w:u w:val="single"/>
        </w:rPr>
        <w:t>Etap nr 5</w:t>
      </w:r>
    </w:p>
    <w:p w:rsidR="00131B09" w:rsidRPr="00306375" w:rsidRDefault="00131B09" w:rsidP="00125209">
      <w:pPr>
        <w:spacing w:after="0" w:line="360" w:lineRule="auto"/>
        <w:jc w:val="center"/>
        <w:rPr>
          <w:rFonts w:ascii="Times New Roman" w:hAnsi="Times New Roman"/>
          <w:b/>
          <w:i/>
          <w:sz w:val="32"/>
          <w:szCs w:val="32"/>
        </w:rPr>
      </w:pPr>
      <w:r w:rsidRPr="00306375">
        <w:rPr>
          <w:rFonts w:ascii="Times New Roman" w:hAnsi="Times New Roman"/>
          <w:b/>
          <w:i/>
          <w:sz w:val="32"/>
          <w:szCs w:val="32"/>
        </w:rPr>
        <w:t xml:space="preserve">Test wiedzy dla szkół </w:t>
      </w:r>
      <w:proofErr w:type="spellStart"/>
      <w:r w:rsidRPr="00306375">
        <w:rPr>
          <w:rFonts w:ascii="Times New Roman" w:hAnsi="Times New Roman"/>
          <w:b/>
          <w:i/>
          <w:sz w:val="32"/>
          <w:szCs w:val="32"/>
        </w:rPr>
        <w:t>ponadgimnazjalnych</w:t>
      </w:r>
      <w:proofErr w:type="spellEnd"/>
    </w:p>
    <w:p w:rsidR="00131B09" w:rsidRPr="00125209" w:rsidRDefault="00131B09" w:rsidP="00125209">
      <w:pPr>
        <w:pStyle w:val="WW-Domylnie"/>
        <w:spacing w:after="200" w:line="360" w:lineRule="auto"/>
        <w:jc w:val="center"/>
        <w:rPr>
          <w:rFonts w:cs="Times New Roman"/>
          <w:b/>
          <w:bCs/>
          <w:i/>
          <w:iCs/>
          <w:sz w:val="32"/>
          <w:szCs w:val="32"/>
          <w:u w:val="single"/>
        </w:rPr>
      </w:pPr>
      <w:r>
        <w:rPr>
          <w:b/>
          <w:bCs/>
          <w:i/>
          <w:iCs/>
          <w:sz w:val="32"/>
          <w:szCs w:val="32"/>
        </w:rPr>
        <w:t>„7</w:t>
      </w:r>
      <w:r w:rsidRPr="00125209">
        <w:rPr>
          <w:b/>
          <w:bCs/>
          <w:i/>
          <w:iCs/>
          <w:sz w:val="32"/>
          <w:szCs w:val="32"/>
        </w:rPr>
        <w:t xml:space="preserve"> Dywizja Piechoty”</w:t>
      </w:r>
    </w:p>
    <w:p w:rsidR="00131B09" w:rsidRPr="00772E2E" w:rsidRDefault="00131B09" w:rsidP="00772E2E">
      <w:pPr>
        <w:rPr>
          <w:rFonts w:ascii="Times New Roman" w:hAnsi="Times New Roman"/>
          <w:b/>
          <w:bCs/>
        </w:rPr>
      </w:pPr>
      <w:r w:rsidRPr="00772E2E">
        <w:rPr>
          <w:rFonts w:ascii="Times New Roman" w:hAnsi="Times New Roman"/>
          <w:b/>
          <w:bCs/>
        </w:rPr>
        <w:t xml:space="preserve">Cele konkursu: </w:t>
      </w:r>
    </w:p>
    <w:p w:rsidR="00131B09" w:rsidRPr="00772E2E" w:rsidRDefault="00131B09" w:rsidP="00772E2E">
      <w:pPr>
        <w:spacing w:line="240" w:lineRule="auto"/>
        <w:rPr>
          <w:rFonts w:ascii="Times New Roman" w:hAnsi="Times New Roman"/>
        </w:rPr>
      </w:pPr>
      <w:r w:rsidRPr="00772E2E">
        <w:rPr>
          <w:rFonts w:ascii="Times New Roman" w:hAnsi="Times New Roman"/>
        </w:rPr>
        <w:t>• propagowanie zainteresowani</w:t>
      </w:r>
      <w:r>
        <w:rPr>
          <w:rFonts w:ascii="Times New Roman" w:hAnsi="Times New Roman"/>
        </w:rPr>
        <w:t>a historią, w tym historią Częstochowy</w:t>
      </w:r>
      <w:r w:rsidRPr="00772E2E">
        <w:rPr>
          <w:rFonts w:ascii="Times New Roman" w:hAnsi="Times New Roman"/>
        </w:rPr>
        <w:t>;</w:t>
      </w:r>
    </w:p>
    <w:p w:rsidR="00131B09" w:rsidRPr="00772E2E" w:rsidRDefault="00131B09" w:rsidP="00772E2E">
      <w:pPr>
        <w:spacing w:line="240" w:lineRule="auto"/>
        <w:rPr>
          <w:rFonts w:ascii="Times New Roman" w:hAnsi="Times New Roman"/>
        </w:rPr>
      </w:pPr>
      <w:r w:rsidRPr="00772E2E">
        <w:rPr>
          <w:rFonts w:ascii="Times New Roman" w:hAnsi="Times New Roman"/>
        </w:rPr>
        <w:t xml:space="preserve"> • budzenie refleksji oraz rozwijanie indywidualnych uzdolnień uczniów;</w:t>
      </w:r>
    </w:p>
    <w:p w:rsidR="00131B09" w:rsidRPr="00772E2E" w:rsidRDefault="00131B09" w:rsidP="00772E2E">
      <w:pPr>
        <w:spacing w:line="240" w:lineRule="auto"/>
        <w:rPr>
          <w:rFonts w:ascii="Times New Roman" w:hAnsi="Times New Roman"/>
        </w:rPr>
      </w:pPr>
      <w:r w:rsidRPr="00772E2E">
        <w:rPr>
          <w:rFonts w:ascii="Times New Roman" w:hAnsi="Times New Roman"/>
        </w:rPr>
        <w:t xml:space="preserve"> • rozwijanie myślenia historycznego o charakterze przyczynowo-skutkowym oraz analityczno-syntetycznym; </w:t>
      </w:r>
    </w:p>
    <w:p w:rsidR="00131B09" w:rsidRPr="00772E2E" w:rsidRDefault="00131B09" w:rsidP="00772E2E">
      <w:pPr>
        <w:spacing w:line="240" w:lineRule="auto"/>
        <w:rPr>
          <w:rFonts w:ascii="Times New Roman" w:hAnsi="Times New Roman"/>
        </w:rPr>
      </w:pPr>
      <w:r w:rsidRPr="00772E2E">
        <w:rPr>
          <w:rFonts w:ascii="Times New Roman" w:hAnsi="Times New Roman"/>
        </w:rPr>
        <w:t>• rozwijanie umiejętności pracy z różnorodnymi źródłami historycznymi.</w:t>
      </w:r>
    </w:p>
    <w:p w:rsidR="00131B09" w:rsidRDefault="00131B09" w:rsidP="00125209">
      <w:pPr>
        <w:numPr>
          <w:ilvl w:val="0"/>
          <w:numId w:val="9"/>
        </w:numPr>
        <w:tabs>
          <w:tab w:val="left" w:pos="200"/>
        </w:tabs>
        <w:suppressAutoHyphens/>
        <w:spacing w:after="0"/>
        <w:ind w:right="100"/>
        <w:jc w:val="both"/>
        <w:rPr>
          <w:rFonts w:ascii="Times New Roman" w:hAnsi="Times New Roman"/>
          <w:sz w:val="24"/>
          <w:szCs w:val="24"/>
        </w:rPr>
      </w:pPr>
      <w:r>
        <w:rPr>
          <w:rFonts w:ascii="Times New Roman" w:hAnsi="Times New Roman"/>
          <w:sz w:val="24"/>
          <w:szCs w:val="24"/>
        </w:rPr>
        <w:t xml:space="preserve">Zasady uczestnictwa: </w:t>
      </w:r>
    </w:p>
    <w:p w:rsidR="00131B09" w:rsidRDefault="00131B09" w:rsidP="00125209">
      <w:pPr>
        <w:spacing w:after="113"/>
        <w:ind w:left="200" w:right="100"/>
        <w:jc w:val="both"/>
        <w:rPr>
          <w:rFonts w:ascii="Times New Roman" w:hAnsi="Times New Roman"/>
          <w:b/>
          <w:bCs/>
          <w:sz w:val="26"/>
          <w:szCs w:val="26"/>
        </w:rPr>
      </w:pPr>
      <w:r>
        <w:rPr>
          <w:rFonts w:ascii="Times New Roman" w:hAnsi="Times New Roman"/>
        </w:rPr>
        <w:t xml:space="preserve">Konkurs skierowany jest do uczniów  szkół </w:t>
      </w:r>
      <w:proofErr w:type="spellStart"/>
      <w:r>
        <w:rPr>
          <w:rFonts w:ascii="Times New Roman" w:hAnsi="Times New Roman"/>
        </w:rPr>
        <w:t>ponadgimnazjalnych</w:t>
      </w:r>
      <w:proofErr w:type="spellEnd"/>
      <w:r>
        <w:rPr>
          <w:rFonts w:ascii="Times New Roman" w:hAnsi="Times New Roman"/>
        </w:rPr>
        <w:t xml:space="preserve">. Uczestnictwo w formie indywidualnej. Do końca marca można zgłaszać szkoły do konkursu. </w:t>
      </w:r>
      <w:r>
        <w:rPr>
          <w:rFonts w:ascii="Times New Roman" w:hAnsi="Times New Roman"/>
          <w:b/>
          <w:bCs/>
          <w:sz w:val="26"/>
          <w:szCs w:val="26"/>
        </w:rPr>
        <w:t>Test  zostanie przeprowadzony 18 kwietnia 2016 roku o godz. 10.00 w:</w:t>
      </w:r>
    </w:p>
    <w:p w:rsidR="00131B09" w:rsidRPr="00916F0F" w:rsidRDefault="00131B09" w:rsidP="00125209">
      <w:pPr>
        <w:spacing w:after="0" w:line="240" w:lineRule="auto"/>
        <w:ind w:left="198" w:right="102"/>
        <w:jc w:val="both"/>
        <w:rPr>
          <w:rFonts w:ascii="Times New Roman" w:hAnsi="Times New Roman"/>
          <w:b/>
          <w:bCs/>
          <w:i/>
          <w:iCs/>
          <w:sz w:val="24"/>
          <w:szCs w:val="24"/>
        </w:rPr>
      </w:pPr>
      <w:r>
        <w:rPr>
          <w:rFonts w:ascii="Times New Roman" w:hAnsi="Times New Roman"/>
          <w:b/>
          <w:bCs/>
          <w:i/>
          <w:iCs/>
          <w:sz w:val="24"/>
          <w:szCs w:val="24"/>
        </w:rPr>
        <w:t>Zespół</w:t>
      </w:r>
      <w:r w:rsidRPr="00916F0F">
        <w:rPr>
          <w:rFonts w:ascii="Times New Roman" w:hAnsi="Times New Roman"/>
          <w:b/>
          <w:bCs/>
          <w:i/>
          <w:iCs/>
          <w:sz w:val="24"/>
          <w:szCs w:val="24"/>
        </w:rPr>
        <w:t xml:space="preserve"> Szkół Technicznych </w:t>
      </w:r>
    </w:p>
    <w:p w:rsidR="00131B09" w:rsidRPr="00916F0F" w:rsidRDefault="00131B09" w:rsidP="00125209">
      <w:pPr>
        <w:spacing w:after="0" w:line="240" w:lineRule="auto"/>
        <w:ind w:left="198" w:right="102"/>
        <w:jc w:val="both"/>
        <w:rPr>
          <w:rFonts w:ascii="Times New Roman" w:hAnsi="Times New Roman"/>
          <w:b/>
          <w:bCs/>
          <w:i/>
          <w:iCs/>
          <w:sz w:val="24"/>
          <w:szCs w:val="24"/>
        </w:rPr>
      </w:pPr>
      <w:r w:rsidRPr="00916F0F">
        <w:rPr>
          <w:rFonts w:ascii="Times New Roman" w:hAnsi="Times New Roman"/>
          <w:b/>
          <w:bCs/>
          <w:i/>
          <w:iCs/>
          <w:sz w:val="24"/>
          <w:szCs w:val="24"/>
        </w:rPr>
        <w:t xml:space="preserve">al. Jana Pawła II 126/130 </w:t>
      </w:r>
    </w:p>
    <w:p w:rsidR="00131B09" w:rsidRDefault="00131B09" w:rsidP="00B8556A">
      <w:pPr>
        <w:spacing w:after="0" w:line="240" w:lineRule="auto"/>
        <w:ind w:left="198" w:right="102"/>
        <w:jc w:val="both"/>
        <w:rPr>
          <w:rFonts w:ascii="Times New Roman" w:hAnsi="Times New Roman"/>
          <w:b/>
          <w:bCs/>
          <w:i/>
          <w:iCs/>
          <w:sz w:val="24"/>
          <w:szCs w:val="24"/>
        </w:rPr>
      </w:pPr>
      <w:r w:rsidRPr="00916F0F">
        <w:rPr>
          <w:rFonts w:ascii="Times New Roman" w:hAnsi="Times New Roman"/>
          <w:b/>
          <w:bCs/>
          <w:i/>
          <w:iCs/>
          <w:sz w:val="24"/>
          <w:szCs w:val="24"/>
        </w:rPr>
        <w:t>42-200 Częstochowa.</w:t>
      </w:r>
    </w:p>
    <w:p w:rsidR="00131B09" w:rsidRPr="00916F0F" w:rsidRDefault="00131B09" w:rsidP="00125209">
      <w:pPr>
        <w:spacing w:after="0" w:line="240" w:lineRule="auto"/>
        <w:ind w:left="198" w:right="102"/>
        <w:jc w:val="both"/>
        <w:rPr>
          <w:rFonts w:ascii="Times New Roman" w:hAnsi="Times New Roman"/>
          <w:b/>
          <w:bCs/>
          <w:i/>
          <w:iCs/>
        </w:rPr>
      </w:pPr>
    </w:p>
    <w:p w:rsidR="00131B09" w:rsidRPr="0091091F" w:rsidRDefault="00131B09" w:rsidP="00B8556A">
      <w:pPr>
        <w:numPr>
          <w:ilvl w:val="0"/>
          <w:numId w:val="10"/>
        </w:numPr>
        <w:tabs>
          <w:tab w:val="clear" w:pos="1280"/>
          <w:tab w:val="left" w:pos="180"/>
          <w:tab w:val="left" w:pos="360"/>
        </w:tabs>
        <w:suppressAutoHyphens/>
        <w:spacing w:after="0"/>
        <w:ind w:left="180" w:right="100" w:firstLine="180"/>
        <w:jc w:val="both"/>
        <w:rPr>
          <w:rFonts w:ascii="Times New Roman" w:hAnsi="Times New Roman"/>
          <w:bCs/>
          <w:sz w:val="24"/>
          <w:szCs w:val="24"/>
        </w:rPr>
      </w:pPr>
      <w:r>
        <w:rPr>
          <w:rFonts w:ascii="Times New Roman" w:hAnsi="Times New Roman"/>
          <w:sz w:val="24"/>
          <w:szCs w:val="24"/>
        </w:rPr>
        <w:t xml:space="preserve"> </w:t>
      </w:r>
      <w:r w:rsidRPr="0091091F">
        <w:rPr>
          <w:rFonts w:ascii="Times New Roman" w:hAnsi="Times New Roman"/>
          <w:sz w:val="24"/>
          <w:szCs w:val="24"/>
        </w:rPr>
        <w:t>O</w:t>
      </w:r>
      <w:r>
        <w:rPr>
          <w:rFonts w:ascii="Times New Roman" w:hAnsi="Times New Roman"/>
          <w:sz w:val="24"/>
          <w:szCs w:val="24"/>
        </w:rPr>
        <w:t>głoszenie wyników nastąpi do 29 kwietnia</w:t>
      </w:r>
      <w:r w:rsidRPr="0091091F">
        <w:rPr>
          <w:rFonts w:ascii="Times New Roman" w:hAnsi="Times New Roman"/>
          <w:sz w:val="24"/>
          <w:szCs w:val="24"/>
        </w:rPr>
        <w:t xml:space="preserve"> 2016 roku na stronie internetowej Zespołu Szkół Technicznych</w:t>
      </w:r>
      <w:r>
        <w:rPr>
          <w:rFonts w:ascii="Times New Roman" w:hAnsi="Times New Roman"/>
          <w:sz w:val="24"/>
          <w:szCs w:val="24"/>
        </w:rPr>
        <w:t>. Zwycięscy zostaną poinformowani mailowo.</w:t>
      </w:r>
    </w:p>
    <w:p w:rsidR="00131B09" w:rsidRDefault="00131B09" w:rsidP="00B8556A">
      <w:pPr>
        <w:numPr>
          <w:ilvl w:val="0"/>
          <w:numId w:val="10"/>
        </w:numPr>
        <w:tabs>
          <w:tab w:val="clear" w:pos="1280"/>
          <w:tab w:val="left" w:pos="120"/>
          <w:tab w:val="num" w:pos="360"/>
        </w:tabs>
        <w:suppressAutoHyphens/>
        <w:spacing w:after="0"/>
        <w:ind w:left="540" w:right="100"/>
        <w:jc w:val="both"/>
        <w:rPr>
          <w:rFonts w:ascii="Times New Roman" w:hAnsi="Times New Roman"/>
          <w:bCs/>
          <w:sz w:val="24"/>
          <w:szCs w:val="24"/>
        </w:rPr>
      </w:pPr>
      <w:r w:rsidRPr="0091091F">
        <w:rPr>
          <w:rFonts w:ascii="Times New Roman" w:hAnsi="Times New Roman"/>
          <w:sz w:val="24"/>
          <w:szCs w:val="24"/>
        </w:rPr>
        <w:t>Wręczenie n</w:t>
      </w:r>
      <w:r>
        <w:rPr>
          <w:rFonts w:ascii="Times New Roman" w:hAnsi="Times New Roman"/>
          <w:sz w:val="24"/>
          <w:szCs w:val="24"/>
        </w:rPr>
        <w:t>agród nastąpi podczas czerwcowej</w:t>
      </w:r>
      <w:r w:rsidRPr="0091091F">
        <w:rPr>
          <w:rFonts w:ascii="Times New Roman" w:hAnsi="Times New Roman"/>
          <w:sz w:val="24"/>
          <w:szCs w:val="24"/>
        </w:rPr>
        <w:t xml:space="preserve"> konferencji naukowej podsumowującej. </w:t>
      </w:r>
      <w:r w:rsidRPr="0091091F">
        <w:rPr>
          <w:rFonts w:ascii="Times New Roman" w:hAnsi="Times New Roman"/>
          <w:bCs/>
          <w:sz w:val="24"/>
          <w:szCs w:val="24"/>
        </w:rPr>
        <w:t>Prosimy o przybycie wszystkich autorów prac wraz z opiekunami.</w:t>
      </w:r>
    </w:p>
    <w:p w:rsidR="00131B09" w:rsidRPr="00B8556A" w:rsidRDefault="00131B09" w:rsidP="00B8556A">
      <w:pPr>
        <w:numPr>
          <w:ilvl w:val="0"/>
          <w:numId w:val="10"/>
        </w:numPr>
        <w:tabs>
          <w:tab w:val="clear" w:pos="1280"/>
          <w:tab w:val="left" w:pos="120"/>
          <w:tab w:val="num" w:pos="360"/>
        </w:tabs>
        <w:suppressAutoHyphens/>
        <w:spacing w:after="0"/>
        <w:ind w:left="540" w:right="100"/>
        <w:jc w:val="both"/>
        <w:rPr>
          <w:rFonts w:ascii="Times New Roman" w:hAnsi="Times New Roman"/>
          <w:bCs/>
          <w:sz w:val="24"/>
          <w:szCs w:val="24"/>
        </w:rPr>
      </w:pPr>
      <w:r>
        <w:rPr>
          <w:rFonts w:ascii="Times New Roman" w:hAnsi="Times New Roman"/>
          <w:sz w:val="24"/>
          <w:szCs w:val="24"/>
        </w:rPr>
        <w:lastRenderedPageBreak/>
        <w:t xml:space="preserve">Nagrodą główną w teście z wiedzy jest </w:t>
      </w:r>
      <w:r>
        <w:rPr>
          <w:rFonts w:ascii="Times New Roman" w:hAnsi="Times New Roman"/>
          <w:b/>
          <w:bCs/>
          <w:i/>
          <w:iCs/>
          <w:sz w:val="28"/>
          <w:szCs w:val="28"/>
        </w:rPr>
        <w:t>TABLET</w:t>
      </w:r>
      <w:r>
        <w:rPr>
          <w:rFonts w:ascii="Times New Roman" w:hAnsi="Times New Roman"/>
          <w:b/>
          <w:bCs/>
          <w:i/>
          <w:iCs/>
          <w:sz w:val="24"/>
          <w:szCs w:val="24"/>
        </w:rPr>
        <w:t>.</w:t>
      </w:r>
      <w:r>
        <w:rPr>
          <w:rFonts w:ascii="Times New Roman" w:hAnsi="Times New Roman"/>
          <w:bCs/>
          <w:sz w:val="24"/>
          <w:szCs w:val="24"/>
        </w:rPr>
        <w:t xml:space="preserve"> </w:t>
      </w:r>
      <w:r>
        <w:rPr>
          <w:rFonts w:ascii="Times New Roman" w:hAnsi="Times New Roman"/>
          <w:sz w:val="24"/>
          <w:szCs w:val="24"/>
        </w:rPr>
        <w:t>Przyznane będą nagrody za zajęcie I, II i III miejsca.</w:t>
      </w:r>
    </w:p>
    <w:p w:rsidR="00131B09" w:rsidRDefault="00131B09" w:rsidP="009F0DF1">
      <w:pPr>
        <w:numPr>
          <w:ilvl w:val="0"/>
          <w:numId w:val="10"/>
        </w:numPr>
        <w:tabs>
          <w:tab w:val="clear" w:pos="1280"/>
          <w:tab w:val="left" w:pos="120"/>
          <w:tab w:val="num" w:pos="360"/>
        </w:tabs>
        <w:suppressAutoHyphens/>
        <w:spacing w:after="0"/>
        <w:ind w:left="540" w:right="100"/>
        <w:jc w:val="both"/>
        <w:rPr>
          <w:rFonts w:ascii="Times New Roman" w:hAnsi="Times New Roman"/>
          <w:bCs/>
          <w:sz w:val="24"/>
          <w:szCs w:val="24"/>
        </w:rPr>
      </w:pPr>
      <w:r>
        <w:rPr>
          <w:rFonts w:ascii="Times New Roman" w:hAnsi="Times New Roman"/>
          <w:sz w:val="24"/>
          <w:szCs w:val="24"/>
        </w:rPr>
        <w:t>Bibliografia:</w:t>
      </w:r>
    </w:p>
    <w:p w:rsidR="00131B09" w:rsidRPr="009F0DF1" w:rsidRDefault="00131B09" w:rsidP="009F0DF1">
      <w:pPr>
        <w:rPr>
          <w:rFonts w:ascii="Times New Roman" w:hAnsi="Times New Roman"/>
        </w:rPr>
      </w:pPr>
      <w:r w:rsidRPr="009F0DF1">
        <w:rPr>
          <w:rFonts w:ascii="Times New Roman" w:hAnsi="Times New Roman"/>
        </w:rPr>
        <w:t xml:space="preserve">- Adam </w:t>
      </w:r>
      <w:proofErr w:type="spellStart"/>
      <w:r w:rsidRPr="009F0DF1">
        <w:rPr>
          <w:rFonts w:ascii="Times New Roman" w:hAnsi="Times New Roman"/>
        </w:rPr>
        <w:t>Kurus</w:t>
      </w:r>
      <w:proofErr w:type="spellEnd"/>
      <w:r>
        <w:rPr>
          <w:rFonts w:ascii="Times New Roman" w:hAnsi="Times New Roman"/>
        </w:rPr>
        <w:t xml:space="preserve">, </w:t>
      </w:r>
      <w:r w:rsidRPr="009F0DF1">
        <w:rPr>
          <w:rFonts w:ascii="Times New Roman" w:hAnsi="Times New Roman"/>
        </w:rPr>
        <w:t>Czołgi na przedmieściach</w:t>
      </w:r>
      <w:r>
        <w:rPr>
          <w:rFonts w:ascii="Times New Roman" w:hAnsi="Times New Roman"/>
        </w:rPr>
        <w:t xml:space="preserve"> </w:t>
      </w:r>
      <w:r w:rsidRPr="009F0DF1">
        <w:rPr>
          <w:rFonts w:ascii="Times New Roman" w:hAnsi="Times New Roman"/>
        </w:rPr>
        <w:t>7 Dywizja Piechoty</w:t>
      </w:r>
      <w:r>
        <w:rPr>
          <w:rFonts w:ascii="Times New Roman" w:hAnsi="Times New Roman"/>
        </w:rPr>
        <w:t xml:space="preserve"> </w:t>
      </w:r>
      <w:r w:rsidRPr="009F0DF1">
        <w:rPr>
          <w:rFonts w:ascii="Times New Roman" w:hAnsi="Times New Roman"/>
        </w:rPr>
        <w:t>w obronie Częstochowy</w:t>
      </w:r>
      <w:r>
        <w:rPr>
          <w:rFonts w:ascii="Times New Roman" w:hAnsi="Times New Roman"/>
        </w:rPr>
        <w:t xml:space="preserve"> </w:t>
      </w:r>
      <w:r w:rsidRPr="009F0DF1">
        <w:rPr>
          <w:rFonts w:ascii="Times New Roman" w:hAnsi="Times New Roman"/>
        </w:rPr>
        <w:t>1-3 września 1939 roku</w:t>
      </w:r>
      <w:r>
        <w:rPr>
          <w:rFonts w:ascii="Times New Roman" w:hAnsi="Times New Roman"/>
        </w:rPr>
        <w:t>, Częstochowa 2015.</w:t>
      </w:r>
    </w:p>
    <w:p w:rsidR="00131B09" w:rsidRDefault="00131B09" w:rsidP="009F0DF1">
      <w:r w:rsidRPr="009F0DF1">
        <w:t xml:space="preserve">- Lech </w:t>
      </w:r>
      <w:proofErr w:type="spellStart"/>
      <w:r w:rsidRPr="009F0DF1">
        <w:t>Mastalski</w:t>
      </w:r>
      <w:proofErr w:type="spellEnd"/>
      <w:r>
        <w:t xml:space="preserve">, </w:t>
      </w:r>
      <w:r w:rsidRPr="009F0DF1">
        <w:t>7 Dywizja piechoty w latach 1918-1939</w:t>
      </w:r>
      <w:r>
        <w:t>, Częstochowa –Tarnowskie góry 2012.</w:t>
      </w:r>
    </w:p>
    <w:p w:rsidR="00131B09" w:rsidRPr="009F0DF1" w:rsidRDefault="00131B09" w:rsidP="009F0DF1">
      <w:r>
        <w:t xml:space="preserve">- </w:t>
      </w:r>
      <w:r w:rsidRPr="009F0DF1">
        <w:t>http://www.redutaczestochowa.pl</w:t>
      </w:r>
    </w:p>
    <w:p w:rsidR="00131B09" w:rsidRPr="009F0DF1" w:rsidRDefault="00131B09" w:rsidP="009F0DF1"/>
    <w:p w:rsidR="00131B09" w:rsidRDefault="00131B09" w:rsidP="00125209">
      <w:pPr>
        <w:ind w:left="200" w:right="100"/>
        <w:jc w:val="right"/>
        <w:rPr>
          <w:rFonts w:ascii="Times New Roman" w:hAnsi="Times New Roman"/>
          <w:b/>
          <w:i/>
          <w:sz w:val="28"/>
          <w:szCs w:val="28"/>
        </w:rPr>
      </w:pPr>
      <w:r w:rsidRPr="0060557D">
        <w:rPr>
          <w:rFonts w:ascii="Times New Roman" w:hAnsi="Times New Roman"/>
          <w:b/>
          <w:i/>
          <w:sz w:val="28"/>
          <w:szCs w:val="28"/>
        </w:rPr>
        <w:t>Zapraszamy do udziału w konkursie</w:t>
      </w:r>
    </w:p>
    <w:p w:rsidR="00131B09" w:rsidRDefault="00131B09" w:rsidP="00A56384">
      <w:pPr>
        <w:pStyle w:val="WW-Domylnie"/>
        <w:spacing w:after="200" w:line="360" w:lineRule="auto"/>
        <w:jc w:val="center"/>
        <w:rPr>
          <w:rFonts w:cs="Times New Roman"/>
          <w:b/>
          <w:bCs/>
          <w:i/>
          <w:iCs/>
          <w:sz w:val="28"/>
          <w:szCs w:val="28"/>
          <w:u w:val="single"/>
        </w:rPr>
      </w:pPr>
    </w:p>
    <w:p w:rsidR="00131B09" w:rsidRDefault="004B1721" w:rsidP="00A56384">
      <w:pPr>
        <w:pStyle w:val="WW-Domylnie"/>
        <w:spacing w:after="200" w:line="360" w:lineRule="auto"/>
        <w:jc w:val="center"/>
        <w:rPr>
          <w:rFonts w:cs="Times New Roman"/>
          <w:b/>
          <w:bCs/>
          <w:i/>
          <w:iCs/>
          <w:sz w:val="28"/>
          <w:szCs w:val="28"/>
          <w:u w:val="single"/>
        </w:rPr>
      </w:pPr>
      <w:r>
        <w:rPr>
          <w:rFonts w:cs="Times New Roman"/>
          <w:b/>
          <w:bCs/>
          <w:i/>
          <w:iCs/>
          <w:sz w:val="28"/>
          <w:szCs w:val="28"/>
          <w:u w:val="single"/>
        </w:rPr>
        <w:t>Etap 6</w:t>
      </w:r>
    </w:p>
    <w:p w:rsidR="004B1721" w:rsidRDefault="004B1721" w:rsidP="00A56384">
      <w:pPr>
        <w:pStyle w:val="WW-Domylnie"/>
        <w:spacing w:after="200" w:line="360" w:lineRule="auto"/>
        <w:jc w:val="center"/>
        <w:rPr>
          <w:bCs/>
          <w:iCs/>
        </w:rPr>
      </w:pPr>
      <w:r>
        <w:rPr>
          <w:bCs/>
          <w:iCs/>
        </w:rPr>
        <w:t xml:space="preserve">"Poezja i muzyka XX </w:t>
      </w:r>
      <w:proofErr w:type="spellStart"/>
      <w:r>
        <w:rPr>
          <w:bCs/>
          <w:iCs/>
        </w:rPr>
        <w:t>lecia</w:t>
      </w:r>
      <w:proofErr w:type="spellEnd"/>
      <w:r>
        <w:rPr>
          <w:bCs/>
          <w:iCs/>
        </w:rPr>
        <w:t>" koncert pieśni -</w:t>
      </w:r>
    </w:p>
    <w:p w:rsidR="004B1721" w:rsidRDefault="004B1721" w:rsidP="00A56384">
      <w:pPr>
        <w:pStyle w:val="WW-Domylnie"/>
        <w:spacing w:after="200" w:line="360" w:lineRule="auto"/>
        <w:jc w:val="center"/>
      </w:pPr>
      <w:r>
        <w:rPr>
          <w:bCs/>
          <w:iCs/>
        </w:rPr>
        <w:t xml:space="preserve"> "....</w:t>
      </w:r>
      <w:r>
        <w:t>Przeżyłem moją wiosnę szumnie i bogato</w:t>
      </w:r>
      <w:r>
        <w:br/>
        <w:t>Dla własnej przyjemności, a durniom na złość,</w:t>
      </w:r>
      <w:r>
        <w:br/>
        <w:t>W skwarze pocałunków ubiegło mi lato</w:t>
      </w:r>
      <w:r>
        <w:br/>
        <w:t>I szczerze powiedziawszy – mam wszystkiego dość…"</w:t>
      </w:r>
    </w:p>
    <w:p w:rsidR="004B1721" w:rsidRDefault="004B1721" w:rsidP="00A56384">
      <w:pPr>
        <w:pStyle w:val="WW-Domylnie"/>
        <w:spacing w:after="200" w:line="360" w:lineRule="auto"/>
        <w:jc w:val="center"/>
        <w:rPr>
          <w:rFonts w:cs="Times New Roman"/>
          <w:b/>
          <w:bCs/>
          <w:i/>
          <w:iCs/>
          <w:sz w:val="28"/>
          <w:szCs w:val="28"/>
          <w:u w:val="single"/>
        </w:rPr>
      </w:pPr>
      <w:r>
        <w:t xml:space="preserve">Koncert pieśni, utworów, wierszy poświęconych XX </w:t>
      </w:r>
      <w:proofErr w:type="spellStart"/>
      <w:r>
        <w:t>lciu</w:t>
      </w:r>
      <w:proofErr w:type="spellEnd"/>
      <w:r>
        <w:t xml:space="preserve"> międzywojennemu -  Miejski Dom Kultury  - maj 2016</w:t>
      </w:r>
    </w:p>
    <w:p w:rsidR="00131B09" w:rsidRPr="009E3A41" w:rsidRDefault="00131B09" w:rsidP="00A56384">
      <w:pPr>
        <w:pStyle w:val="WW-Domylnie"/>
        <w:spacing w:after="200" w:line="360" w:lineRule="auto"/>
        <w:jc w:val="center"/>
        <w:rPr>
          <w:rFonts w:cs="Times New Roman"/>
          <w:b/>
          <w:bCs/>
          <w:i/>
          <w:iCs/>
          <w:sz w:val="28"/>
          <w:szCs w:val="28"/>
          <w:u w:val="single"/>
        </w:rPr>
      </w:pPr>
      <w:r w:rsidRPr="009E3A41">
        <w:rPr>
          <w:rFonts w:cs="Times New Roman"/>
          <w:b/>
          <w:bCs/>
          <w:i/>
          <w:iCs/>
          <w:sz w:val="28"/>
          <w:szCs w:val="28"/>
          <w:u w:val="single"/>
        </w:rPr>
        <w:t xml:space="preserve">Etap nr </w:t>
      </w:r>
      <w:r w:rsidR="004B1721">
        <w:rPr>
          <w:rFonts w:cs="Times New Roman"/>
          <w:b/>
          <w:bCs/>
          <w:i/>
          <w:iCs/>
          <w:sz w:val="28"/>
          <w:szCs w:val="28"/>
          <w:u w:val="single"/>
        </w:rPr>
        <w:t>7</w:t>
      </w:r>
    </w:p>
    <w:p w:rsidR="00131B09" w:rsidRDefault="00131B09" w:rsidP="00045CD5">
      <w:pPr>
        <w:pStyle w:val="WW-Domylnie"/>
        <w:spacing w:after="200" w:line="360" w:lineRule="auto"/>
        <w:ind w:left="135"/>
        <w:jc w:val="center"/>
        <w:rPr>
          <w:rFonts w:cs="Times New Roman"/>
          <w:b/>
          <w:i/>
          <w:iCs/>
          <w:sz w:val="32"/>
          <w:szCs w:val="32"/>
        </w:rPr>
      </w:pPr>
      <w:r w:rsidRPr="009E3A41">
        <w:rPr>
          <w:rFonts w:cs="Times New Roman"/>
          <w:b/>
          <w:i/>
          <w:iCs/>
          <w:sz w:val="32"/>
          <w:szCs w:val="32"/>
        </w:rPr>
        <w:t>Rajd rowerowy</w:t>
      </w:r>
    </w:p>
    <w:p w:rsidR="00131B09" w:rsidRPr="00045CD5" w:rsidRDefault="00131B09" w:rsidP="002A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i/>
          <w:iCs/>
          <w:sz w:val="36"/>
          <w:szCs w:val="36"/>
        </w:rPr>
      </w:pPr>
      <w:r>
        <w:rPr>
          <w:rFonts w:ascii="Times New Roman" w:hAnsi="Times New Roman"/>
          <w:b/>
          <w:bCs/>
          <w:i/>
          <w:iCs/>
          <w:sz w:val="36"/>
          <w:szCs w:val="36"/>
        </w:rPr>
        <w:t>„</w:t>
      </w:r>
      <w:r w:rsidRPr="00045CD5">
        <w:rPr>
          <w:rFonts w:ascii="Times New Roman" w:hAnsi="Times New Roman"/>
          <w:b/>
          <w:bCs/>
          <w:i/>
          <w:iCs/>
          <w:sz w:val="36"/>
          <w:szCs w:val="36"/>
        </w:rPr>
        <w:t>Częstochowa w XX</w:t>
      </w:r>
      <w:r>
        <w:rPr>
          <w:rFonts w:ascii="Times New Roman" w:hAnsi="Times New Roman"/>
          <w:b/>
          <w:bCs/>
          <w:i/>
          <w:iCs/>
          <w:sz w:val="36"/>
          <w:szCs w:val="36"/>
        </w:rPr>
        <w:t xml:space="preserve">- </w:t>
      </w:r>
      <w:proofErr w:type="spellStart"/>
      <w:r>
        <w:rPr>
          <w:rFonts w:ascii="Times New Roman" w:hAnsi="Times New Roman"/>
          <w:b/>
          <w:bCs/>
          <w:i/>
          <w:iCs/>
          <w:sz w:val="36"/>
          <w:szCs w:val="36"/>
        </w:rPr>
        <w:t>leciu</w:t>
      </w:r>
      <w:proofErr w:type="spellEnd"/>
      <w:r w:rsidRPr="00045CD5">
        <w:rPr>
          <w:rFonts w:ascii="Times New Roman" w:hAnsi="Times New Roman"/>
          <w:b/>
          <w:bCs/>
          <w:i/>
          <w:iCs/>
          <w:sz w:val="36"/>
          <w:szCs w:val="36"/>
        </w:rPr>
        <w:t xml:space="preserve"> międzywoje</w:t>
      </w:r>
      <w:r>
        <w:rPr>
          <w:rFonts w:ascii="Times New Roman" w:hAnsi="Times New Roman"/>
          <w:b/>
          <w:bCs/>
          <w:i/>
          <w:iCs/>
          <w:sz w:val="36"/>
          <w:szCs w:val="36"/>
        </w:rPr>
        <w:t>nnym”</w:t>
      </w:r>
    </w:p>
    <w:p w:rsidR="00131B09" w:rsidRPr="00045CD5" w:rsidRDefault="00131B09" w:rsidP="00045CD5">
      <w:pPr>
        <w:pStyle w:val="WW-Domylnie"/>
        <w:spacing w:after="200" w:line="360" w:lineRule="auto"/>
        <w:ind w:left="135"/>
        <w:jc w:val="center"/>
        <w:rPr>
          <w:rFonts w:cs="Times New Roman"/>
          <w:b/>
          <w:bCs/>
          <w:i/>
          <w:iCs/>
          <w:sz w:val="32"/>
          <w:szCs w:val="32"/>
        </w:rPr>
      </w:pPr>
      <w:r w:rsidRPr="00045CD5">
        <w:rPr>
          <w:rFonts w:cs="Times New Roman"/>
          <w:b/>
          <w:bCs/>
          <w:i/>
          <w:iCs/>
          <w:sz w:val="32"/>
          <w:szCs w:val="32"/>
        </w:rPr>
        <w:t>01 czerwiec 2016</w:t>
      </w:r>
    </w:p>
    <w:p w:rsidR="00131B09" w:rsidRPr="00B52C7B" w:rsidRDefault="00131B09" w:rsidP="00B52C7B">
      <w:pPr>
        <w:spacing w:line="360" w:lineRule="auto"/>
        <w:rPr>
          <w:rFonts w:ascii="Times New Roman" w:hAnsi="Times New Roman"/>
          <w:b/>
          <w:bCs/>
          <w:i/>
          <w:iCs/>
          <w:u w:val="single"/>
          <w:shd w:val="clear" w:color="auto" w:fill="FFFFFF"/>
        </w:rPr>
      </w:pPr>
      <w:r w:rsidRPr="00B52C7B">
        <w:rPr>
          <w:rFonts w:ascii="Times New Roman" w:hAnsi="Times New Roman"/>
          <w:b/>
          <w:bCs/>
          <w:i/>
          <w:iCs/>
          <w:u w:val="single"/>
          <w:shd w:val="clear" w:color="auto" w:fill="FFFFFF"/>
        </w:rPr>
        <w:t>Trasy rajdów:</w:t>
      </w:r>
    </w:p>
    <w:p w:rsidR="00131B09" w:rsidRPr="00B52C7B" w:rsidRDefault="00131B09" w:rsidP="00B52C7B">
      <w:pPr>
        <w:spacing w:line="360" w:lineRule="auto"/>
        <w:rPr>
          <w:rFonts w:ascii="Times New Roman" w:hAnsi="Times New Roman"/>
          <w:shd w:val="clear" w:color="auto" w:fill="FFFFFF"/>
        </w:rPr>
      </w:pPr>
      <w:r w:rsidRPr="00B52C7B">
        <w:rPr>
          <w:rFonts w:ascii="Times New Roman" w:hAnsi="Times New Roman"/>
          <w:b/>
          <w:bCs/>
          <w:shd w:val="clear" w:color="auto" w:fill="FFFFFF"/>
        </w:rPr>
        <w:t xml:space="preserve">- </w:t>
      </w:r>
      <w:r w:rsidRPr="00EE730A">
        <w:rPr>
          <w:rFonts w:ascii="Times New Roman" w:hAnsi="Times New Roman"/>
          <w:b/>
          <w:bCs/>
          <w:sz w:val="32"/>
          <w:szCs w:val="32"/>
        </w:rPr>
        <w:t>Częstochowskie nekropolie</w:t>
      </w:r>
      <w:r w:rsidRPr="00B52C7B">
        <w:rPr>
          <w:rFonts w:ascii="Times New Roman" w:hAnsi="Times New Roman"/>
          <w:shd w:val="clear" w:color="auto" w:fill="FFFFFF"/>
        </w:rPr>
        <w:t xml:space="preserve">  </w:t>
      </w:r>
      <w:r>
        <w:rPr>
          <w:rFonts w:ascii="Times New Roman" w:hAnsi="Times New Roman"/>
          <w:b/>
          <w:bCs/>
          <w:sz w:val="24"/>
          <w:szCs w:val="24"/>
        </w:rPr>
        <w:t xml:space="preserve">- </w:t>
      </w:r>
      <w:r>
        <w:rPr>
          <w:rFonts w:ascii="Times New Roman" w:hAnsi="Times New Roman"/>
          <w:b/>
          <w:bCs/>
          <w:shd w:val="clear" w:color="auto" w:fill="FFFFFF"/>
        </w:rPr>
        <w:t xml:space="preserve"> </w:t>
      </w:r>
      <w:r w:rsidRPr="00B52C7B">
        <w:rPr>
          <w:rFonts w:ascii="Times New Roman" w:hAnsi="Times New Roman"/>
          <w:b/>
          <w:bCs/>
          <w:shd w:val="clear" w:color="auto" w:fill="FFFFFF"/>
        </w:rPr>
        <w:t xml:space="preserve">główny rajd rowerowy dla szkół gimnazjalnych i </w:t>
      </w:r>
      <w:proofErr w:type="spellStart"/>
      <w:r w:rsidRPr="00B52C7B">
        <w:rPr>
          <w:rFonts w:ascii="Times New Roman" w:hAnsi="Times New Roman"/>
          <w:b/>
          <w:bCs/>
          <w:shd w:val="clear" w:color="auto" w:fill="FFFFFF"/>
        </w:rPr>
        <w:t>ponadgimnazjalnych</w:t>
      </w:r>
      <w:proofErr w:type="spellEnd"/>
      <w:r w:rsidRPr="00B52C7B">
        <w:rPr>
          <w:rFonts w:ascii="Times New Roman" w:hAnsi="Times New Roman"/>
          <w:b/>
          <w:bCs/>
          <w:shd w:val="clear" w:color="auto" w:fill="FFFFFF"/>
        </w:rPr>
        <w:t xml:space="preserve"> liczący ok 20 </w:t>
      </w:r>
      <w:proofErr w:type="spellStart"/>
      <w:r w:rsidRPr="00B52C7B">
        <w:rPr>
          <w:rFonts w:ascii="Times New Roman" w:hAnsi="Times New Roman"/>
          <w:b/>
          <w:bCs/>
          <w:shd w:val="clear" w:color="auto" w:fill="FFFFFF"/>
        </w:rPr>
        <w:t>km</w:t>
      </w:r>
      <w:proofErr w:type="spellEnd"/>
      <w:r>
        <w:rPr>
          <w:rFonts w:ascii="Times New Roman" w:hAnsi="Times New Roman"/>
          <w:b/>
          <w:bCs/>
          <w:shd w:val="clear" w:color="auto" w:fill="FFFFFF"/>
        </w:rPr>
        <w:t>.</w:t>
      </w:r>
      <w:r w:rsidRPr="00B52C7B">
        <w:rPr>
          <w:rFonts w:ascii="Times New Roman" w:hAnsi="Times New Roman"/>
          <w:b/>
          <w:bCs/>
          <w:shd w:val="clear" w:color="auto" w:fill="FFFFFF"/>
        </w:rPr>
        <w:t xml:space="preserve"> Start </w:t>
      </w:r>
      <w:r>
        <w:rPr>
          <w:rFonts w:ascii="Times New Roman" w:hAnsi="Times New Roman"/>
          <w:b/>
          <w:bCs/>
          <w:shd w:val="clear" w:color="auto" w:fill="FFFFFF"/>
        </w:rPr>
        <w:t>o godz. 9.00 z Rynku Wieluńskiego</w:t>
      </w:r>
      <w:r w:rsidRPr="00B52C7B">
        <w:rPr>
          <w:rFonts w:ascii="Times New Roman" w:hAnsi="Times New Roman"/>
          <w:b/>
          <w:bCs/>
          <w:shd w:val="clear" w:color="auto" w:fill="FFFFFF"/>
        </w:rPr>
        <w:t>.</w:t>
      </w:r>
      <w:r w:rsidRPr="00B52C7B">
        <w:rPr>
          <w:rFonts w:ascii="Times New Roman" w:hAnsi="Times New Roman"/>
          <w:shd w:val="clear" w:color="auto" w:fill="FFFFFF"/>
        </w:rPr>
        <w:t xml:space="preserve"> </w:t>
      </w:r>
    </w:p>
    <w:p w:rsidR="00131B09" w:rsidRPr="00045CD5" w:rsidRDefault="00131B09" w:rsidP="00EE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B52C7B">
        <w:rPr>
          <w:rFonts w:ascii="Times New Roman" w:hAnsi="Times New Roman"/>
          <w:shd w:val="clear" w:color="auto" w:fill="FFFFFF"/>
        </w:rPr>
        <w:t>-</w:t>
      </w:r>
      <w:r w:rsidRPr="00EE730A">
        <w:rPr>
          <w:rFonts w:ascii="Times New Roman" w:hAnsi="Times New Roman"/>
          <w:sz w:val="24"/>
          <w:szCs w:val="24"/>
        </w:rPr>
        <w:t xml:space="preserve"> </w:t>
      </w:r>
      <w:r w:rsidRPr="00EE730A">
        <w:rPr>
          <w:rFonts w:ascii="Times New Roman" w:hAnsi="Times New Roman"/>
          <w:b/>
          <w:bCs/>
          <w:sz w:val="24"/>
          <w:szCs w:val="24"/>
        </w:rPr>
        <w:t>Pałacyki częstochowskich przemysłowców</w:t>
      </w:r>
      <w:r>
        <w:rPr>
          <w:rFonts w:ascii="Times New Roman" w:hAnsi="Times New Roman"/>
          <w:shd w:val="clear" w:color="auto" w:fill="FFFFFF"/>
        </w:rPr>
        <w:t xml:space="preserve"> </w:t>
      </w:r>
      <w:r w:rsidRPr="00045CD5">
        <w:rPr>
          <w:rFonts w:ascii="Times New Roman" w:hAnsi="Times New Roman"/>
          <w:sz w:val="24"/>
          <w:szCs w:val="24"/>
        </w:rPr>
        <w:t xml:space="preserve"> </w:t>
      </w:r>
      <w:r w:rsidRPr="00B52C7B">
        <w:rPr>
          <w:rFonts w:ascii="Times New Roman" w:hAnsi="Times New Roman"/>
          <w:shd w:val="clear" w:color="auto" w:fill="FFFFFF"/>
        </w:rPr>
        <w:t>- rajd pieszy dla uczniów szkół podstawowych i gimnazjalnych po Starym Mieście. Star</w:t>
      </w:r>
      <w:r>
        <w:rPr>
          <w:rFonts w:ascii="Times New Roman" w:hAnsi="Times New Roman"/>
          <w:shd w:val="clear" w:color="auto" w:fill="FFFFFF"/>
        </w:rPr>
        <w:t xml:space="preserve">t o godz. 10.00 ze Starego Rynku </w:t>
      </w:r>
      <w:r w:rsidRPr="00B52C7B">
        <w:rPr>
          <w:rFonts w:ascii="Times New Roman" w:hAnsi="Times New Roman"/>
          <w:shd w:val="clear" w:color="auto" w:fill="FFFFFF"/>
        </w:rPr>
        <w:t xml:space="preserve"> (liczba miejsc ograniczona). </w:t>
      </w:r>
    </w:p>
    <w:p w:rsidR="00131B09" w:rsidRPr="00045CD5" w:rsidRDefault="00131B09" w:rsidP="00EE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B52C7B">
        <w:rPr>
          <w:rFonts w:ascii="Times New Roman" w:hAnsi="Times New Roman"/>
          <w:shd w:val="clear" w:color="auto" w:fill="FFFFFF"/>
        </w:rPr>
        <w:lastRenderedPageBreak/>
        <w:t xml:space="preserve">- </w:t>
      </w:r>
      <w:r w:rsidRPr="00045CD5">
        <w:rPr>
          <w:rFonts w:ascii="Times New Roman" w:hAnsi="Times New Roman"/>
          <w:b/>
          <w:bCs/>
          <w:sz w:val="24"/>
          <w:szCs w:val="24"/>
        </w:rPr>
        <w:t>Spacer po częstochowskich alejach</w:t>
      </w:r>
      <w:r w:rsidRPr="00C7096D">
        <w:rPr>
          <w:rFonts w:ascii="Times New Roman" w:hAnsi="Times New Roman"/>
          <w:sz w:val="24"/>
          <w:szCs w:val="24"/>
        </w:rPr>
        <w:t>.</w:t>
      </w:r>
      <w:r w:rsidRPr="00B52C7B">
        <w:rPr>
          <w:rFonts w:ascii="Times New Roman" w:hAnsi="Times New Roman"/>
          <w:shd w:val="clear" w:color="auto" w:fill="FFFFFF"/>
        </w:rPr>
        <w:t xml:space="preserve"> - rajd pieszy dla uczniów szkół gimnazjalnych i </w:t>
      </w:r>
      <w:proofErr w:type="spellStart"/>
      <w:r w:rsidRPr="00B52C7B">
        <w:rPr>
          <w:rFonts w:ascii="Times New Roman" w:hAnsi="Times New Roman"/>
          <w:shd w:val="clear" w:color="auto" w:fill="FFFFFF"/>
        </w:rPr>
        <w:t>ponadgimnaz</w:t>
      </w:r>
      <w:r>
        <w:rPr>
          <w:rFonts w:ascii="Times New Roman" w:hAnsi="Times New Roman"/>
          <w:shd w:val="clear" w:color="auto" w:fill="FFFFFF"/>
        </w:rPr>
        <w:t>jalnych</w:t>
      </w:r>
      <w:proofErr w:type="spellEnd"/>
      <w:r w:rsidRPr="00B52C7B">
        <w:rPr>
          <w:rFonts w:ascii="Times New Roman" w:hAnsi="Times New Roman"/>
          <w:shd w:val="clear" w:color="auto" w:fill="FFFFFF"/>
        </w:rPr>
        <w:t>. Start o godz. 10.00 z pod altany w parku Staszica pod Jasną Górą (liczba miejsc ograniczona).</w:t>
      </w:r>
    </w:p>
    <w:p w:rsidR="00131B09" w:rsidRPr="00B52C7B" w:rsidRDefault="00131B09" w:rsidP="00045CD5">
      <w:pPr>
        <w:spacing w:line="360" w:lineRule="auto"/>
        <w:rPr>
          <w:rFonts w:ascii="Times New Roman" w:hAnsi="Times New Roman"/>
        </w:rPr>
      </w:pPr>
      <w:r w:rsidRPr="00B52C7B">
        <w:rPr>
          <w:rFonts w:ascii="Times New Roman" w:hAnsi="Times New Roman"/>
        </w:rPr>
        <w:t xml:space="preserve">- Rajdy odbędą się </w:t>
      </w:r>
      <w:r>
        <w:rPr>
          <w:rFonts w:ascii="Times New Roman" w:hAnsi="Times New Roman"/>
          <w:b/>
        </w:rPr>
        <w:t>1 czerwca 2016</w:t>
      </w:r>
      <w:r w:rsidRPr="00B52C7B">
        <w:rPr>
          <w:rFonts w:ascii="Times New Roman" w:hAnsi="Times New Roman"/>
          <w:b/>
        </w:rPr>
        <w:t xml:space="preserve"> r</w:t>
      </w:r>
      <w:r w:rsidRPr="00B52C7B">
        <w:rPr>
          <w:rFonts w:ascii="Times New Roman" w:hAnsi="Times New Roman"/>
        </w:rPr>
        <w:t xml:space="preserve">. </w:t>
      </w:r>
      <w:r w:rsidRPr="00B52C7B">
        <w:rPr>
          <w:rFonts w:ascii="Times New Roman" w:hAnsi="Times New Roman"/>
        </w:rPr>
        <w:br/>
        <w:t xml:space="preserve">- Udział w Rajdach wymaga wcześniejszego zgłoszenia uczestnictwa (załącznik nr 1), które należy przesłać elektronicznie lub listownie do dnia </w:t>
      </w:r>
      <w:r w:rsidRPr="00B52C7B">
        <w:rPr>
          <w:rFonts w:ascii="Times New Roman" w:hAnsi="Times New Roman"/>
          <w:b/>
        </w:rPr>
        <w:t>26.05.201</w:t>
      </w:r>
      <w:r>
        <w:rPr>
          <w:rFonts w:ascii="Times New Roman" w:hAnsi="Times New Roman"/>
          <w:b/>
        </w:rPr>
        <w:t>6</w:t>
      </w:r>
      <w:r w:rsidRPr="00B52C7B">
        <w:rPr>
          <w:rFonts w:ascii="Times New Roman" w:hAnsi="Times New Roman"/>
        </w:rPr>
        <w:t xml:space="preserve"> r. na adres:</w:t>
      </w:r>
    </w:p>
    <w:p w:rsidR="00131B09" w:rsidRPr="00B52C7B" w:rsidRDefault="00131B09" w:rsidP="00B52C7B">
      <w:pPr>
        <w:widowControl w:val="0"/>
        <w:numPr>
          <w:ilvl w:val="0"/>
          <w:numId w:val="14"/>
        </w:numPr>
        <w:suppressAutoHyphens/>
        <w:spacing w:after="0" w:line="360" w:lineRule="auto"/>
        <w:rPr>
          <w:rFonts w:ascii="Times New Roman" w:hAnsi="Times New Roman"/>
          <w:b/>
          <w:bCs/>
        </w:rPr>
      </w:pPr>
      <w:r w:rsidRPr="00B52C7B">
        <w:rPr>
          <w:rFonts w:ascii="Times New Roman" w:hAnsi="Times New Roman"/>
          <w:b/>
          <w:bCs/>
        </w:rPr>
        <w:t xml:space="preserve">zst@edukacja.czestochowa.pl </w:t>
      </w:r>
    </w:p>
    <w:p w:rsidR="00131B09" w:rsidRPr="00B52C7B" w:rsidRDefault="00131B09" w:rsidP="00B52C7B">
      <w:pPr>
        <w:widowControl w:val="0"/>
        <w:numPr>
          <w:ilvl w:val="0"/>
          <w:numId w:val="14"/>
        </w:numPr>
        <w:suppressAutoHyphens/>
        <w:spacing w:after="0" w:line="360" w:lineRule="auto"/>
        <w:rPr>
          <w:rFonts w:ascii="Times New Roman" w:hAnsi="Times New Roman"/>
          <w:b/>
          <w:bCs/>
        </w:rPr>
      </w:pPr>
      <w:r w:rsidRPr="00B52C7B">
        <w:rPr>
          <w:rFonts w:ascii="Times New Roman" w:hAnsi="Times New Roman"/>
          <w:b/>
          <w:bCs/>
        </w:rPr>
        <w:t>Zespół Szkół Technicznych</w:t>
      </w:r>
      <w:r w:rsidRPr="00B52C7B">
        <w:rPr>
          <w:rFonts w:ascii="Times New Roman" w:hAnsi="Times New Roman"/>
          <w:b/>
          <w:bCs/>
        </w:rPr>
        <w:br/>
        <w:t>ul. Jana Pawła II 126/130</w:t>
      </w:r>
      <w:r w:rsidRPr="00B52C7B">
        <w:rPr>
          <w:rFonts w:ascii="Times New Roman" w:hAnsi="Times New Roman"/>
          <w:b/>
          <w:bCs/>
        </w:rPr>
        <w:br/>
        <w:t>42-200 Częstochowa</w:t>
      </w:r>
    </w:p>
    <w:p w:rsidR="00131B09" w:rsidRPr="00B52C7B" w:rsidRDefault="00131B09" w:rsidP="00B52C7B">
      <w:pPr>
        <w:spacing w:line="360" w:lineRule="auto"/>
        <w:rPr>
          <w:rFonts w:ascii="Times New Roman" w:hAnsi="Times New Roman"/>
        </w:rPr>
      </w:pPr>
      <w:r w:rsidRPr="00B52C7B">
        <w:rPr>
          <w:rFonts w:ascii="Times New Roman" w:hAnsi="Times New Roman"/>
        </w:rPr>
        <w:t>- Uczniowie mogą wziąć udział w Rajdach tylko pod opieką opiekunów.</w:t>
      </w:r>
    </w:p>
    <w:p w:rsidR="00131B09" w:rsidRDefault="00131B09" w:rsidP="00775A0D">
      <w:pPr>
        <w:spacing w:line="360" w:lineRule="auto"/>
        <w:rPr>
          <w:rFonts w:ascii="Times New Roman" w:hAnsi="Times New Roman"/>
        </w:rPr>
      </w:pPr>
      <w:r w:rsidRPr="00B52C7B">
        <w:rPr>
          <w:rFonts w:ascii="Times New Roman" w:hAnsi="Times New Roman"/>
          <w:b/>
          <w:bCs/>
        </w:rPr>
        <w:t>- Na mecie rajdów (Plac Biegańskiego) przewidziany dla wszystkich uczestników ciepły posiłek, losowanie atrakcyjnych nagród oraz inne atrakcje.</w:t>
      </w:r>
      <w:r w:rsidRPr="00B52C7B">
        <w:rPr>
          <w:rFonts w:ascii="Times New Roman" w:hAnsi="Times New Roman"/>
        </w:rPr>
        <w:br/>
      </w:r>
    </w:p>
    <w:p w:rsidR="00131B09" w:rsidRPr="00775A0D" w:rsidRDefault="00131B09" w:rsidP="00775A0D">
      <w:pPr>
        <w:spacing w:line="360" w:lineRule="auto"/>
        <w:rPr>
          <w:rFonts w:ascii="Times New Roman" w:hAnsi="Times New Roman"/>
          <w:shd w:val="clear" w:color="auto" w:fill="FFFFFF"/>
        </w:rPr>
      </w:pPr>
      <w:r w:rsidRPr="00B52C7B">
        <w:rPr>
          <w:rFonts w:ascii="Times New Roman" w:hAnsi="Times New Roman"/>
          <w:b/>
          <w:bCs/>
        </w:rPr>
        <w:t xml:space="preserve"> Postanowienia końcowe:</w:t>
      </w:r>
      <w:r w:rsidRPr="00B52C7B">
        <w:rPr>
          <w:rFonts w:ascii="Times New Roman" w:hAnsi="Times New Roman"/>
          <w:b/>
          <w:bCs/>
        </w:rPr>
        <w:br/>
      </w:r>
      <w:r w:rsidRPr="00B52C7B">
        <w:rPr>
          <w:rFonts w:ascii="Times New Roman" w:hAnsi="Times New Roman"/>
        </w:rPr>
        <w:t>1. Uczestnictwo w projekcie oznacza akceptację warunków regulaminu.</w:t>
      </w:r>
      <w:r w:rsidRPr="00B52C7B">
        <w:rPr>
          <w:rFonts w:ascii="Times New Roman" w:hAnsi="Times New Roman"/>
        </w:rPr>
        <w:br/>
        <w:t>2. Organizatorzy / współorganizatorzy zastrzegają sobie prawo wprowadzenia uzasadnionych zmian w regulaminie.</w:t>
      </w:r>
      <w:r w:rsidRPr="00B52C7B">
        <w:rPr>
          <w:rFonts w:ascii="Times New Roman" w:hAnsi="Times New Roman"/>
        </w:rPr>
        <w:br/>
        <w:t>3. W sprawach spornych ostateczną decyzję podejmują organizatorzy / współorganizatorzy projektu.</w:t>
      </w:r>
      <w:r w:rsidRPr="00B52C7B">
        <w:rPr>
          <w:rFonts w:ascii="Times New Roman" w:hAnsi="Times New Roman"/>
        </w:rPr>
        <w:br/>
        <w:t>4. Szczegółowych informacji udziela:</w:t>
      </w:r>
      <w:r w:rsidRPr="00B52C7B">
        <w:rPr>
          <w:rFonts w:ascii="Times New Roman" w:hAnsi="Times New Roman"/>
          <w:b/>
        </w:rPr>
        <w:br/>
        <w:t xml:space="preserve">Marek Fiszer: email – </w:t>
      </w:r>
      <w:hyperlink r:id="rId7" w:history="1">
        <w:r w:rsidRPr="00B52C7B">
          <w:rPr>
            <w:rStyle w:val="Hipercze"/>
            <w:b/>
          </w:rPr>
          <w:t>mfiszer@o2.pl</w:t>
        </w:r>
      </w:hyperlink>
      <w:r w:rsidRPr="00B52C7B">
        <w:rPr>
          <w:rFonts w:ascii="Times New Roman" w:hAnsi="Times New Roman"/>
          <w:b/>
        </w:rPr>
        <w:t xml:space="preserve"> , tel. 509024094</w:t>
      </w:r>
      <w:r w:rsidRPr="00B52C7B">
        <w:rPr>
          <w:rFonts w:ascii="Times New Roman" w:hAnsi="Times New Roman"/>
        </w:rPr>
        <w:t xml:space="preserve"> </w:t>
      </w:r>
    </w:p>
    <w:p w:rsidR="00131B09" w:rsidRPr="00577A46" w:rsidRDefault="00131B09" w:rsidP="00EA2051">
      <w:pPr>
        <w:spacing w:line="360" w:lineRule="auto"/>
        <w:rPr>
          <w:rFonts w:ascii="Times New Roman" w:hAnsi="Times New Roman"/>
          <w:sz w:val="24"/>
          <w:szCs w:val="24"/>
        </w:rPr>
      </w:pPr>
      <w:r w:rsidRPr="00577A46">
        <w:rPr>
          <w:sz w:val="24"/>
          <w:szCs w:val="24"/>
        </w:rPr>
        <w:t>Załącznik nr 1</w:t>
      </w:r>
      <w:bookmarkStart w:id="0" w:name="_GoBack"/>
      <w:bookmarkEnd w:id="0"/>
    </w:p>
    <w:p w:rsidR="00131B09" w:rsidRPr="00577A46" w:rsidRDefault="00131B09" w:rsidP="00B52C7B">
      <w:pPr>
        <w:autoSpaceDE w:val="0"/>
        <w:jc w:val="center"/>
        <w:rPr>
          <w:b/>
          <w:sz w:val="24"/>
          <w:szCs w:val="24"/>
        </w:rPr>
      </w:pPr>
      <w:r w:rsidRPr="00577A46">
        <w:rPr>
          <w:b/>
          <w:sz w:val="24"/>
          <w:szCs w:val="24"/>
        </w:rPr>
        <w:t>KARTA ZGŁOSZENIA UCZESTNIKA</w:t>
      </w:r>
    </w:p>
    <w:p w:rsidR="00131B09" w:rsidRPr="00577A46" w:rsidRDefault="00131B09" w:rsidP="00577A46">
      <w:pPr>
        <w:autoSpaceDE w:val="0"/>
        <w:jc w:val="center"/>
        <w:rPr>
          <w:i/>
          <w:iCs/>
          <w:sz w:val="24"/>
          <w:szCs w:val="24"/>
        </w:rPr>
      </w:pPr>
      <w:r w:rsidRPr="00577A46">
        <w:rPr>
          <w:sz w:val="24"/>
          <w:szCs w:val="24"/>
        </w:rPr>
        <w:t xml:space="preserve">Rajd rowerowy/pieszy </w:t>
      </w:r>
      <w:r w:rsidRPr="00577A46">
        <w:rPr>
          <w:i/>
          <w:iCs/>
          <w:sz w:val="24"/>
          <w:szCs w:val="24"/>
        </w:rPr>
        <w:t>……………………………………………………..</w:t>
      </w:r>
    </w:p>
    <w:p w:rsidR="00131B09" w:rsidRPr="00577A46" w:rsidRDefault="00131B09" w:rsidP="00B52C7B">
      <w:pPr>
        <w:numPr>
          <w:ilvl w:val="0"/>
          <w:numId w:val="15"/>
        </w:numPr>
        <w:suppressAutoHyphens/>
        <w:autoSpaceDE w:val="0"/>
        <w:spacing w:after="0" w:line="360" w:lineRule="auto"/>
        <w:rPr>
          <w:sz w:val="24"/>
          <w:szCs w:val="24"/>
        </w:rPr>
      </w:pPr>
      <w:r w:rsidRPr="00577A46">
        <w:rPr>
          <w:sz w:val="24"/>
          <w:szCs w:val="24"/>
        </w:rPr>
        <w:t>Imię nazwisko PESEL opiekuna…………………………………………………</w:t>
      </w:r>
    </w:p>
    <w:p w:rsidR="00131B09" w:rsidRPr="00577A46" w:rsidRDefault="00131B09" w:rsidP="00B52C7B">
      <w:pPr>
        <w:numPr>
          <w:ilvl w:val="0"/>
          <w:numId w:val="15"/>
        </w:numPr>
        <w:tabs>
          <w:tab w:val="num" w:pos="0"/>
        </w:tabs>
        <w:suppressAutoHyphens/>
        <w:autoSpaceDE w:val="0"/>
        <w:spacing w:after="0" w:line="360" w:lineRule="auto"/>
        <w:rPr>
          <w:sz w:val="24"/>
          <w:szCs w:val="24"/>
        </w:rPr>
      </w:pPr>
      <w:r w:rsidRPr="00577A46">
        <w:rPr>
          <w:sz w:val="24"/>
          <w:szCs w:val="24"/>
        </w:rPr>
        <w:t>Tel. i email opiekuna……………………………………………………………</w:t>
      </w:r>
    </w:p>
    <w:p w:rsidR="00131B09" w:rsidRPr="00577A46" w:rsidRDefault="00131B09" w:rsidP="00B52C7B">
      <w:pPr>
        <w:numPr>
          <w:ilvl w:val="0"/>
          <w:numId w:val="15"/>
        </w:numPr>
        <w:suppressAutoHyphens/>
        <w:autoSpaceDE w:val="0"/>
        <w:spacing w:after="0" w:line="360" w:lineRule="auto"/>
        <w:rPr>
          <w:sz w:val="24"/>
          <w:szCs w:val="24"/>
        </w:rPr>
      </w:pPr>
      <w:r w:rsidRPr="00577A46">
        <w:rPr>
          <w:sz w:val="24"/>
          <w:szCs w:val="24"/>
        </w:rPr>
        <w:t>Lista uczniów: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4930"/>
        <w:gridCol w:w="2685"/>
      </w:tblGrid>
      <w:tr w:rsidR="00131B09" w:rsidRPr="00CE2370" w:rsidTr="00CE2370">
        <w:trPr>
          <w:trHeight w:val="329"/>
          <w:jc w:val="center"/>
        </w:trPr>
        <w:tc>
          <w:tcPr>
            <w:tcW w:w="439"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r w:rsidRPr="00CE2370">
              <w:rPr>
                <w:sz w:val="24"/>
                <w:szCs w:val="24"/>
              </w:rPr>
              <w:t>Lp.</w:t>
            </w:r>
          </w:p>
        </w:tc>
        <w:tc>
          <w:tcPr>
            <w:tcW w:w="4930" w:type="dxa"/>
          </w:tcPr>
          <w:p w:rsidR="00131B09" w:rsidRPr="00CE2370" w:rsidRDefault="00131B09" w:rsidP="00CE2370">
            <w:pPr>
              <w:widowControl w:val="0"/>
              <w:suppressAutoHyphens/>
              <w:autoSpaceDE w:val="0"/>
              <w:spacing w:after="0" w:line="360" w:lineRule="auto"/>
              <w:jc w:val="center"/>
              <w:rPr>
                <w:rFonts w:eastAsia="SimSun" w:cs="Mangal"/>
                <w:kern w:val="2"/>
                <w:sz w:val="24"/>
                <w:szCs w:val="24"/>
                <w:lang w:eastAsia="zh-CN" w:bidi="hi-IN"/>
              </w:rPr>
            </w:pPr>
            <w:r w:rsidRPr="00CE2370">
              <w:rPr>
                <w:sz w:val="24"/>
                <w:szCs w:val="24"/>
              </w:rPr>
              <w:t>IMIĘ I NAZWISKO</w:t>
            </w:r>
          </w:p>
        </w:tc>
        <w:tc>
          <w:tcPr>
            <w:tcW w:w="2685" w:type="dxa"/>
          </w:tcPr>
          <w:p w:rsidR="00131B09" w:rsidRPr="00CE2370" w:rsidRDefault="00131B09" w:rsidP="00CE2370">
            <w:pPr>
              <w:widowControl w:val="0"/>
              <w:suppressAutoHyphens/>
              <w:autoSpaceDE w:val="0"/>
              <w:spacing w:after="0" w:line="360" w:lineRule="auto"/>
              <w:jc w:val="center"/>
              <w:rPr>
                <w:rFonts w:eastAsia="SimSun" w:cs="Mangal"/>
                <w:kern w:val="2"/>
                <w:sz w:val="24"/>
                <w:szCs w:val="24"/>
                <w:lang w:eastAsia="zh-CN" w:bidi="hi-IN"/>
              </w:rPr>
            </w:pPr>
            <w:r w:rsidRPr="00CE2370">
              <w:rPr>
                <w:sz w:val="24"/>
                <w:szCs w:val="24"/>
              </w:rPr>
              <w:t>PESEL</w:t>
            </w:r>
          </w:p>
        </w:tc>
      </w:tr>
      <w:tr w:rsidR="00131B09" w:rsidRPr="00CE2370" w:rsidTr="00CE2370">
        <w:trPr>
          <w:trHeight w:val="318"/>
          <w:jc w:val="center"/>
        </w:trPr>
        <w:tc>
          <w:tcPr>
            <w:tcW w:w="439"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r w:rsidRPr="00CE2370">
              <w:rPr>
                <w:sz w:val="24"/>
                <w:szCs w:val="24"/>
              </w:rPr>
              <w:t>1</w:t>
            </w:r>
          </w:p>
        </w:tc>
        <w:tc>
          <w:tcPr>
            <w:tcW w:w="4930"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c>
          <w:tcPr>
            <w:tcW w:w="2685"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r>
      <w:tr w:rsidR="00131B09" w:rsidRPr="00CE2370" w:rsidTr="00CE2370">
        <w:trPr>
          <w:trHeight w:val="329"/>
          <w:jc w:val="center"/>
        </w:trPr>
        <w:tc>
          <w:tcPr>
            <w:tcW w:w="439"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r w:rsidRPr="00CE2370">
              <w:rPr>
                <w:sz w:val="24"/>
                <w:szCs w:val="24"/>
              </w:rPr>
              <w:t>2</w:t>
            </w:r>
          </w:p>
        </w:tc>
        <w:tc>
          <w:tcPr>
            <w:tcW w:w="4930"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c>
          <w:tcPr>
            <w:tcW w:w="2685"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r>
      <w:tr w:rsidR="00131B09" w:rsidRPr="00CE2370" w:rsidTr="00CE2370">
        <w:trPr>
          <w:trHeight w:val="318"/>
          <w:jc w:val="center"/>
        </w:trPr>
        <w:tc>
          <w:tcPr>
            <w:tcW w:w="439"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r w:rsidRPr="00CE2370">
              <w:rPr>
                <w:sz w:val="24"/>
                <w:szCs w:val="24"/>
              </w:rPr>
              <w:t>3</w:t>
            </w:r>
          </w:p>
        </w:tc>
        <w:tc>
          <w:tcPr>
            <w:tcW w:w="4930"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c>
          <w:tcPr>
            <w:tcW w:w="2685"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r>
      <w:tr w:rsidR="00131B09" w:rsidRPr="00CE2370" w:rsidTr="00CE2370">
        <w:trPr>
          <w:trHeight w:val="329"/>
          <w:jc w:val="center"/>
        </w:trPr>
        <w:tc>
          <w:tcPr>
            <w:tcW w:w="439"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r w:rsidRPr="00CE2370">
              <w:rPr>
                <w:sz w:val="24"/>
                <w:szCs w:val="24"/>
              </w:rPr>
              <w:lastRenderedPageBreak/>
              <w:t>4</w:t>
            </w:r>
          </w:p>
        </w:tc>
        <w:tc>
          <w:tcPr>
            <w:tcW w:w="4930"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c>
          <w:tcPr>
            <w:tcW w:w="2685"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r>
      <w:tr w:rsidR="00131B09" w:rsidRPr="00CE2370" w:rsidTr="00CE2370">
        <w:trPr>
          <w:trHeight w:val="318"/>
          <w:jc w:val="center"/>
        </w:trPr>
        <w:tc>
          <w:tcPr>
            <w:tcW w:w="439"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r w:rsidRPr="00CE2370">
              <w:rPr>
                <w:sz w:val="24"/>
                <w:szCs w:val="24"/>
              </w:rPr>
              <w:t>5</w:t>
            </w:r>
          </w:p>
        </w:tc>
        <w:tc>
          <w:tcPr>
            <w:tcW w:w="4930"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c>
          <w:tcPr>
            <w:tcW w:w="2685" w:type="dxa"/>
          </w:tcPr>
          <w:p w:rsidR="00131B09" w:rsidRPr="00CE2370" w:rsidRDefault="00131B09" w:rsidP="00CE2370">
            <w:pPr>
              <w:widowControl w:val="0"/>
              <w:suppressAutoHyphens/>
              <w:autoSpaceDE w:val="0"/>
              <w:spacing w:after="0" w:line="360" w:lineRule="auto"/>
              <w:jc w:val="center"/>
              <w:rPr>
                <w:rFonts w:eastAsia="SimSun" w:cs="Mangal"/>
                <w:kern w:val="2"/>
                <w:sz w:val="24"/>
                <w:szCs w:val="24"/>
                <w:lang w:eastAsia="zh-CN" w:bidi="hi-IN"/>
              </w:rPr>
            </w:pPr>
          </w:p>
        </w:tc>
      </w:tr>
      <w:tr w:rsidR="00131B09" w:rsidRPr="00CE2370" w:rsidTr="00CE2370">
        <w:trPr>
          <w:trHeight w:val="329"/>
          <w:jc w:val="center"/>
        </w:trPr>
        <w:tc>
          <w:tcPr>
            <w:tcW w:w="439"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r w:rsidRPr="00CE2370">
              <w:rPr>
                <w:sz w:val="24"/>
                <w:szCs w:val="24"/>
              </w:rPr>
              <w:t>6</w:t>
            </w:r>
          </w:p>
        </w:tc>
        <w:tc>
          <w:tcPr>
            <w:tcW w:w="4930"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c>
          <w:tcPr>
            <w:tcW w:w="2685"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r>
      <w:tr w:rsidR="00131B09" w:rsidRPr="00CE2370" w:rsidTr="00CE2370">
        <w:trPr>
          <w:trHeight w:val="329"/>
          <w:jc w:val="center"/>
        </w:trPr>
        <w:tc>
          <w:tcPr>
            <w:tcW w:w="439"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r w:rsidRPr="00CE2370">
              <w:rPr>
                <w:sz w:val="24"/>
                <w:szCs w:val="24"/>
              </w:rPr>
              <w:t>7</w:t>
            </w:r>
          </w:p>
        </w:tc>
        <w:tc>
          <w:tcPr>
            <w:tcW w:w="4930"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c>
          <w:tcPr>
            <w:tcW w:w="2685"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r>
      <w:tr w:rsidR="00131B09" w:rsidRPr="00CE2370" w:rsidTr="00CE2370">
        <w:trPr>
          <w:trHeight w:val="318"/>
          <w:jc w:val="center"/>
        </w:trPr>
        <w:tc>
          <w:tcPr>
            <w:tcW w:w="439"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r w:rsidRPr="00CE2370">
              <w:rPr>
                <w:sz w:val="24"/>
                <w:szCs w:val="24"/>
              </w:rPr>
              <w:t>8</w:t>
            </w:r>
          </w:p>
        </w:tc>
        <w:tc>
          <w:tcPr>
            <w:tcW w:w="4930"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c>
          <w:tcPr>
            <w:tcW w:w="2685"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r>
      <w:tr w:rsidR="00131B09" w:rsidRPr="00CE2370" w:rsidTr="00CE2370">
        <w:trPr>
          <w:trHeight w:val="329"/>
          <w:jc w:val="center"/>
        </w:trPr>
        <w:tc>
          <w:tcPr>
            <w:tcW w:w="439"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r w:rsidRPr="00CE2370">
              <w:rPr>
                <w:sz w:val="24"/>
                <w:szCs w:val="24"/>
              </w:rPr>
              <w:t>9</w:t>
            </w:r>
          </w:p>
        </w:tc>
        <w:tc>
          <w:tcPr>
            <w:tcW w:w="4930"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c>
          <w:tcPr>
            <w:tcW w:w="2685"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r>
      <w:tr w:rsidR="00131B09" w:rsidRPr="00CE2370" w:rsidTr="00CE2370">
        <w:trPr>
          <w:trHeight w:val="329"/>
          <w:jc w:val="center"/>
        </w:trPr>
        <w:tc>
          <w:tcPr>
            <w:tcW w:w="439"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r w:rsidRPr="00CE2370">
              <w:rPr>
                <w:sz w:val="24"/>
                <w:szCs w:val="24"/>
              </w:rPr>
              <w:t>10</w:t>
            </w:r>
          </w:p>
        </w:tc>
        <w:tc>
          <w:tcPr>
            <w:tcW w:w="4930"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c>
          <w:tcPr>
            <w:tcW w:w="2685" w:type="dxa"/>
          </w:tcPr>
          <w:p w:rsidR="00131B09" w:rsidRPr="00CE2370" w:rsidRDefault="00131B09" w:rsidP="00CE2370">
            <w:pPr>
              <w:widowControl w:val="0"/>
              <w:suppressAutoHyphens/>
              <w:autoSpaceDE w:val="0"/>
              <w:spacing w:after="0" w:line="360" w:lineRule="auto"/>
              <w:rPr>
                <w:rFonts w:eastAsia="SimSun" w:cs="Mangal"/>
                <w:kern w:val="2"/>
                <w:sz w:val="24"/>
                <w:szCs w:val="24"/>
                <w:lang w:eastAsia="zh-CN" w:bidi="hi-IN"/>
              </w:rPr>
            </w:pPr>
          </w:p>
        </w:tc>
      </w:tr>
    </w:tbl>
    <w:p w:rsidR="00131B09" w:rsidRPr="00577A46" w:rsidRDefault="00131B09" w:rsidP="00B52C7B">
      <w:pPr>
        <w:autoSpaceDE w:val="0"/>
        <w:spacing w:line="360" w:lineRule="auto"/>
        <w:ind w:left="360"/>
        <w:rPr>
          <w:rFonts w:eastAsia="SimSun" w:cs="Mangal"/>
          <w:kern w:val="2"/>
          <w:sz w:val="24"/>
          <w:szCs w:val="24"/>
          <w:lang w:eastAsia="zh-CN" w:bidi="hi-IN"/>
        </w:rPr>
      </w:pPr>
    </w:p>
    <w:p w:rsidR="00131B09" w:rsidRPr="00577A46" w:rsidRDefault="00131B09" w:rsidP="00B52C7B">
      <w:pPr>
        <w:autoSpaceDE w:val="0"/>
        <w:spacing w:line="360" w:lineRule="auto"/>
        <w:rPr>
          <w:sz w:val="24"/>
          <w:szCs w:val="24"/>
          <w:lang w:eastAsia="hi-IN" w:bidi="hi-IN"/>
        </w:rPr>
      </w:pPr>
      <w:r w:rsidRPr="00577A46">
        <w:rPr>
          <w:sz w:val="24"/>
          <w:szCs w:val="24"/>
        </w:rPr>
        <w:t>4.  Szkoła……………………………………………………………………..</w:t>
      </w:r>
    </w:p>
    <w:p w:rsidR="00131B09" w:rsidRPr="00577A46" w:rsidRDefault="00131B09" w:rsidP="00B52C7B">
      <w:pPr>
        <w:autoSpaceDE w:val="0"/>
        <w:spacing w:line="360" w:lineRule="auto"/>
        <w:rPr>
          <w:sz w:val="24"/>
          <w:szCs w:val="24"/>
        </w:rPr>
      </w:pPr>
      <w:r w:rsidRPr="00577A46">
        <w:rPr>
          <w:sz w:val="24"/>
          <w:szCs w:val="24"/>
        </w:rPr>
        <w:t>……………………………………………………………………………………..</w:t>
      </w:r>
    </w:p>
    <w:p w:rsidR="00131B09" w:rsidRPr="00577A46" w:rsidRDefault="00131B09" w:rsidP="00B52C7B">
      <w:pPr>
        <w:autoSpaceDE w:val="0"/>
        <w:rPr>
          <w:sz w:val="24"/>
          <w:szCs w:val="24"/>
        </w:rPr>
      </w:pPr>
      <w:r w:rsidRPr="00577A46">
        <w:rPr>
          <w:sz w:val="24"/>
          <w:szCs w:val="24"/>
        </w:rPr>
        <w:t>6. Oświadczenie</w:t>
      </w:r>
    </w:p>
    <w:p w:rsidR="00131B09" w:rsidRPr="00577A46" w:rsidRDefault="00131B09" w:rsidP="00B52C7B">
      <w:pPr>
        <w:autoSpaceDE w:val="0"/>
        <w:rPr>
          <w:sz w:val="24"/>
          <w:szCs w:val="24"/>
        </w:rPr>
      </w:pPr>
      <w:r w:rsidRPr="00577A46">
        <w:rPr>
          <w:sz w:val="24"/>
          <w:szCs w:val="24"/>
        </w:rPr>
        <w:t xml:space="preserve">    Wyrażam zgodę na przetwarzanie danych osobowych </w:t>
      </w:r>
    </w:p>
    <w:p w:rsidR="00131B09" w:rsidRPr="00577A46" w:rsidRDefault="00131B09" w:rsidP="00B52C7B">
      <w:pPr>
        <w:autoSpaceDE w:val="0"/>
        <w:rPr>
          <w:sz w:val="24"/>
          <w:szCs w:val="24"/>
        </w:rPr>
      </w:pPr>
    </w:p>
    <w:p w:rsidR="00131B09" w:rsidRPr="00577A46" w:rsidRDefault="00131B09" w:rsidP="00B52C7B">
      <w:pPr>
        <w:autoSpaceDE w:val="0"/>
        <w:rPr>
          <w:sz w:val="24"/>
          <w:szCs w:val="24"/>
        </w:rPr>
      </w:pPr>
      <w:r w:rsidRPr="00577A46">
        <w:rPr>
          <w:sz w:val="24"/>
          <w:szCs w:val="24"/>
        </w:rPr>
        <w:t xml:space="preserve">.………………….. …………...                    </w:t>
      </w:r>
    </w:p>
    <w:p w:rsidR="00131B09" w:rsidRPr="00577A46" w:rsidRDefault="00131B09" w:rsidP="00B52C7B">
      <w:pPr>
        <w:autoSpaceDE w:val="0"/>
        <w:rPr>
          <w:i/>
          <w:sz w:val="24"/>
          <w:szCs w:val="24"/>
        </w:rPr>
      </w:pPr>
      <w:r w:rsidRPr="00577A46">
        <w:rPr>
          <w:i/>
          <w:sz w:val="24"/>
          <w:szCs w:val="24"/>
        </w:rPr>
        <w:t xml:space="preserve">      podpis opiekuna</w:t>
      </w:r>
    </w:p>
    <w:p w:rsidR="00131B09" w:rsidRPr="00577A46" w:rsidRDefault="00131B09" w:rsidP="00B52C7B">
      <w:pPr>
        <w:autoSpaceDE w:val="0"/>
        <w:rPr>
          <w:sz w:val="24"/>
          <w:szCs w:val="24"/>
        </w:rPr>
      </w:pPr>
      <w:r w:rsidRPr="00577A46">
        <w:rPr>
          <w:sz w:val="24"/>
          <w:szCs w:val="24"/>
        </w:rPr>
        <w:t>7. Oświadczenie</w:t>
      </w:r>
    </w:p>
    <w:p w:rsidR="00131B09" w:rsidRPr="00577A46" w:rsidRDefault="00131B09" w:rsidP="00B52C7B">
      <w:pPr>
        <w:autoSpaceDE w:val="0"/>
        <w:rPr>
          <w:sz w:val="24"/>
          <w:szCs w:val="24"/>
        </w:rPr>
      </w:pPr>
      <w:r w:rsidRPr="00577A46">
        <w:rPr>
          <w:sz w:val="24"/>
          <w:szCs w:val="24"/>
        </w:rPr>
        <w:t xml:space="preserve"> Oświadczam, że biorę odpowiedzialność za bezpieczeństwo uczniów podczas    </w:t>
      </w:r>
    </w:p>
    <w:p w:rsidR="00131B09" w:rsidRPr="00577A46" w:rsidRDefault="00131B09" w:rsidP="00B52C7B">
      <w:pPr>
        <w:autoSpaceDE w:val="0"/>
        <w:rPr>
          <w:sz w:val="24"/>
          <w:szCs w:val="24"/>
        </w:rPr>
      </w:pPr>
      <w:r w:rsidRPr="00577A46">
        <w:rPr>
          <w:sz w:val="24"/>
          <w:szCs w:val="24"/>
        </w:rPr>
        <w:t xml:space="preserve"> trwania rajdu.</w:t>
      </w:r>
    </w:p>
    <w:p w:rsidR="00131B09" w:rsidRPr="00577A46" w:rsidRDefault="00131B09" w:rsidP="00B52C7B">
      <w:pPr>
        <w:autoSpaceDE w:val="0"/>
        <w:rPr>
          <w:sz w:val="24"/>
          <w:szCs w:val="24"/>
        </w:rPr>
      </w:pPr>
    </w:p>
    <w:p w:rsidR="00131B09" w:rsidRPr="00577A46" w:rsidRDefault="00131B09" w:rsidP="00B52C7B">
      <w:pPr>
        <w:autoSpaceDE w:val="0"/>
        <w:rPr>
          <w:sz w:val="24"/>
          <w:szCs w:val="24"/>
        </w:rPr>
      </w:pPr>
      <w:r w:rsidRPr="00577A46">
        <w:rPr>
          <w:sz w:val="24"/>
          <w:szCs w:val="24"/>
        </w:rPr>
        <w:t xml:space="preserve">.………………….. ……….…        </w:t>
      </w:r>
    </w:p>
    <w:p w:rsidR="00131B09" w:rsidRPr="00577A46" w:rsidRDefault="00131B09" w:rsidP="00B52C7B">
      <w:pPr>
        <w:autoSpaceDE w:val="0"/>
        <w:rPr>
          <w:i/>
          <w:sz w:val="24"/>
          <w:szCs w:val="24"/>
        </w:rPr>
      </w:pPr>
      <w:r w:rsidRPr="00577A46">
        <w:rPr>
          <w:i/>
          <w:sz w:val="24"/>
          <w:szCs w:val="24"/>
        </w:rPr>
        <w:t xml:space="preserve">      podpis opiekuna  </w:t>
      </w:r>
    </w:p>
    <w:p w:rsidR="00131B09" w:rsidRPr="00577A46" w:rsidRDefault="00131B09" w:rsidP="00B52C7B">
      <w:pPr>
        <w:autoSpaceDE w:val="0"/>
        <w:rPr>
          <w:i/>
          <w:sz w:val="24"/>
          <w:szCs w:val="24"/>
        </w:rPr>
      </w:pPr>
    </w:p>
    <w:p w:rsidR="00131B09" w:rsidRPr="00577A46" w:rsidRDefault="00131B09" w:rsidP="00B52C7B">
      <w:pPr>
        <w:autoSpaceDE w:val="0"/>
        <w:rPr>
          <w:i/>
          <w:sz w:val="24"/>
          <w:szCs w:val="24"/>
        </w:rPr>
      </w:pPr>
      <w:r w:rsidRPr="00577A46">
        <w:rPr>
          <w:i/>
          <w:sz w:val="24"/>
          <w:szCs w:val="24"/>
        </w:rPr>
        <w:t>Numer PESEL jest niezbędny do ubezpieczenia.</w:t>
      </w:r>
    </w:p>
    <w:p w:rsidR="00131B09" w:rsidRDefault="00131B09" w:rsidP="00B52C7B">
      <w:pPr>
        <w:autoSpaceDE w:val="0"/>
        <w:rPr>
          <w:i/>
          <w:sz w:val="16"/>
          <w:szCs w:val="16"/>
        </w:rPr>
      </w:pPr>
    </w:p>
    <w:p w:rsidR="00131B09" w:rsidRDefault="00131B09" w:rsidP="00B52C7B">
      <w:pPr>
        <w:rPr>
          <w:bCs/>
        </w:rPr>
      </w:pPr>
    </w:p>
    <w:p w:rsidR="00131B09" w:rsidRDefault="00131B09" w:rsidP="00B52C7B">
      <w:pPr>
        <w:rPr>
          <w:bCs/>
        </w:rPr>
      </w:pPr>
      <w:r>
        <w:rPr>
          <w:bCs/>
        </w:rPr>
        <w:t>Załącznik nr 2</w:t>
      </w:r>
    </w:p>
    <w:p w:rsidR="00131B09" w:rsidRPr="00587C15" w:rsidRDefault="00131B09" w:rsidP="00587C15">
      <w:pPr>
        <w:jc w:val="center"/>
        <w:rPr>
          <w:b/>
        </w:rPr>
      </w:pPr>
      <w:r>
        <w:rPr>
          <w:b/>
        </w:rPr>
        <w:t>REGULAMIN RAJDU REWEROWEGO</w:t>
      </w:r>
    </w:p>
    <w:p w:rsidR="00131B09" w:rsidRDefault="00131B09" w:rsidP="00B52C7B">
      <w:pPr>
        <w:numPr>
          <w:ilvl w:val="0"/>
          <w:numId w:val="16"/>
        </w:numPr>
        <w:tabs>
          <w:tab w:val="num" w:pos="360"/>
        </w:tabs>
        <w:spacing w:after="0" w:line="240" w:lineRule="auto"/>
        <w:ind w:left="0" w:firstLine="0"/>
        <w:rPr>
          <w:sz w:val="28"/>
          <w:szCs w:val="28"/>
        </w:rPr>
      </w:pPr>
      <w:r>
        <w:rPr>
          <w:sz w:val="28"/>
          <w:szCs w:val="28"/>
        </w:rPr>
        <w:lastRenderedPageBreak/>
        <w:t>W trakcie Rajdu uczestnicy poruszają się na rowerach lub w razie konieczności pieszo.</w:t>
      </w:r>
    </w:p>
    <w:p w:rsidR="00131B09" w:rsidRDefault="00131B09" w:rsidP="00B52C7B">
      <w:pPr>
        <w:numPr>
          <w:ilvl w:val="0"/>
          <w:numId w:val="16"/>
        </w:numPr>
        <w:tabs>
          <w:tab w:val="num" w:pos="360"/>
        </w:tabs>
        <w:spacing w:after="0" w:line="240" w:lineRule="auto"/>
        <w:ind w:left="0" w:firstLine="0"/>
        <w:rPr>
          <w:sz w:val="28"/>
          <w:szCs w:val="28"/>
        </w:rPr>
      </w:pPr>
      <w:r>
        <w:rPr>
          <w:sz w:val="28"/>
          <w:szCs w:val="28"/>
        </w:rPr>
        <w:t xml:space="preserve">Rajd toczy się w normalnym ruchu miejskim i uczestnicy są zobowiązani do zachowania szczególnej ostrożności. </w:t>
      </w:r>
    </w:p>
    <w:p w:rsidR="00131B09" w:rsidRDefault="00131B09" w:rsidP="00B52C7B">
      <w:pPr>
        <w:numPr>
          <w:ilvl w:val="0"/>
          <w:numId w:val="16"/>
        </w:numPr>
        <w:tabs>
          <w:tab w:val="num" w:pos="360"/>
        </w:tabs>
        <w:spacing w:after="0" w:line="240" w:lineRule="auto"/>
        <w:ind w:left="0" w:firstLine="0"/>
        <w:rPr>
          <w:sz w:val="28"/>
          <w:szCs w:val="28"/>
        </w:rPr>
      </w:pPr>
      <w:r>
        <w:rPr>
          <w:sz w:val="28"/>
          <w:szCs w:val="28"/>
        </w:rPr>
        <w:t>Organizator zapewnia opiekę medyczną dla osób uczestniczących w Rajdzie.</w:t>
      </w:r>
    </w:p>
    <w:p w:rsidR="00131B09" w:rsidRDefault="00131B09" w:rsidP="00B52C7B">
      <w:pPr>
        <w:numPr>
          <w:ilvl w:val="0"/>
          <w:numId w:val="16"/>
        </w:numPr>
        <w:tabs>
          <w:tab w:val="num" w:pos="360"/>
        </w:tabs>
        <w:spacing w:after="0" w:line="240" w:lineRule="auto"/>
        <w:ind w:left="0" w:firstLine="0"/>
        <w:rPr>
          <w:sz w:val="28"/>
          <w:szCs w:val="28"/>
        </w:rPr>
      </w:pPr>
      <w:r>
        <w:rPr>
          <w:sz w:val="28"/>
          <w:szCs w:val="28"/>
        </w:rPr>
        <w:t>Każdy uczestnik startuje na własną odpowiedzialność.</w:t>
      </w:r>
    </w:p>
    <w:p w:rsidR="00131B09" w:rsidRDefault="00131B09" w:rsidP="00B52C7B">
      <w:pPr>
        <w:numPr>
          <w:ilvl w:val="0"/>
          <w:numId w:val="16"/>
        </w:numPr>
        <w:tabs>
          <w:tab w:val="num" w:pos="360"/>
        </w:tabs>
        <w:spacing w:after="0" w:line="240" w:lineRule="auto"/>
        <w:ind w:left="0" w:firstLine="0"/>
        <w:rPr>
          <w:sz w:val="28"/>
          <w:szCs w:val="28"/>
        </w:rPr>
      </w:pPr>
      <w:r>
        <w:rPr>
          <w:sz w:val="28"/>
          <w:szCs w:val="28"/>
        </w:rPr>
        <w:t>Uczestnicy niepełnoletni startują pod opieką osoby dorosłej  (np. nauczyciela).</w:t>
      </w:r>
    </w:p>
    <w:p w:rsidR="00131B09" w:rsidRDefault="00131B09" w:rsidP="00B52C7B">
      <w:pPr>
        <w:numPr>
          <w:ilvl w:val="0"/>
          <w:numId w:val="16"/>
        </w:numPr>
        <w:tabs>
          <w:tab w:val="num" w:pos="360"/>
        </w:tabs>
        <w:spacing w:after="0" w:line="240" w:lineRule="auto"/>
        <w:ind w:left="0" w:firstLine="0"/>
        <w:rPr>
          <w:sz w:val="28"/>
          <w:szCs w:val="28"/>
        </w:rPr>
      </w:pPr>
      <w:r>
        <w:rPr>
          <w:sz w:val="28"/>
          <w:szCs w:val="28"/>
        </w:rPr>
        <w:t>Każdy uczestnik przed rajdem powinien sprawdzić stan techniczny swojego roweru.</w:t>
      </w:r>
    </w:p>
    <w:p w:rsidR="00131B09" w:rsidRDefault="00131B09" w:rsidP="00B52C7B">
      <w:pPr>
        <w:numPr>
          <w:ilvl w:val="0"/>
          <w:numId w:val="16"/>
        </w:numPr>
        <w:tabs>
          <w:tab w:val="num" w:pos="360"/>
        </w:tabs>
        <w:spacing w:after="0" w:line="240" w:lineRule="auto"/>
        <w:ind w:left="0" w:firstLine="0"/>
        <w:rPr>
          <w:sz w:val="28"/>
          <w:szCs w:val="28"/>
        </w:rPr>
      </w:pPr>
      <w:r>
        <w:rPr>
          <w:sz w:val="28"/>
          <w:szCs w:val="28"/>
        </w:rPr>
        <w:t xml:space="preserve">W trakcie rajdu będzie można skorzystać z pomocy technicznej. </w:t>
      </w:r>
    </w:p>
    <w:p w:rsidR="00131B09" w:rsidRDefault="00131B09" w:rsidP="00B52C7B">
      <w:pPr>
        <w:numPr>
          <w:ilvl w:val="0"/>
          <w:numId w:val="16"/>
        </w:numPr>
        <w:tabs>
          <w:tab w:val="num" w:pos="360"/>
        </w:tabs>
        <w:spacing w:after="0" w:line="240" w:lineRule="auto"/>
        <w:ind w:left="0" w:firstLine="0"/>
        <w:rPr>
          <w:sz w:val="28"/>
          <w:szCs w:val="28"/>
        </w:rPr>
      </w:pPr>
      <w:r>
        <w:rPr>
          <w:sz w:val="28"/>
          <w:szCs w:val="28"/>
        </w:rPr>
        <w:t>Każdy uczestnik powinien posiadać ważną kartę rowerową, lub inny dokument, który jest gwarancją posiadania niezbędnej wiedzy i umiejętności poruszania się po drogach.</w:t>
      </w:r>
    </w:p>
    <w:p w:rsidR="00131B09" w:rsidRDefault="00131B09" w:rsidP="00B52C7B">
      <w:pPr>
        <w:numPr>
          <w:ilvl w:val="0"/>
          <w:numId w:val="16"/>
        </w:numPr>
        <w:tabs>
          <w:tab w:val="num" w:pos="360"/>
        </w:tabs>
        <w:spacing w:after="0" w:line="240" w:lineRule="auto"/>
        <w:ind w:left="0" w:firstLine="0"/>
        <w:rPr>
          <w:sz w:val="28"/>
          <w:szCs w:val="28"/>
        </w:rPr>
      </w:pPr>
      <w:r>
        <w:rPr>
          <w:sz w:val="28"/>
          <w:szCs w:val="28"/>
        </w:rPr>
        <w:t>Jadąc w kolumnie należy zachować bezpieczną odległość między rowerami.</w:t>
      </w:r>
    </w:p>
    <w:p w:rsidR="00131B09" w:rsidRDefault="00131B09" w:rsidP="00B52C7B">
      <w:pPr>
        <w:numPr>
          <w:ilvl w:val="0"/>
          <w:numId w:val="16"/>
        </w:numPr>
        <w:tabs>
          <w:tab w:val="num" w:pos="360"/>
        </w:tabs>
        <w:spacing w:after="0" w:line="240" w:lineRule="auto"/>
        <w:ind w:left="0" w:firstLine="0"/>
        <w:rPr>
          <w:sz w:val="28"/>
          <w:szCs w:val="28"/>
        </w:rPr>
      </w:pPr>
      <w:r>
        <w:rPr>
          <w:sz w:val="28"/>
          <w:szCs w:val="28"/>
        </w:rPr>
        <w:t>Organizatorzy Rajdu nie przyjmują odpowiedzialności za wypadki i szkody wynikłe w czasie rajdu, zarówno wobec uczestników jak i osób trzecich.</w:t>
      </w:r>
    </w:p>
    <w:p w:rsidR="00131B09" w:rsidRDefault="00131B09" w:rsidP="00B52C7B">
      <w:pPr>
        <w:numPr>
          <w:ilvl w:val="0"/>
          <w:numId w:val="16"/>
        </w:numPr>
        <w:tabs>
          <w:tab w:val="num" w:pos="360"/>
        </w:tabs>
        <w:spacing w:after="0" w:line="240" w:lineRule="auto"/>
        <w:ind w:left="0" w:firstLine="0"/>
        <w:rPr>
          <w:sz w:val="28"/>
          <w:szCs w:val="28"/>
        </w:rPr>
      </w:pPr>
      <w:r>
        <w:rPr>
          <w:sz w:val="28"/>
          <w:szCs w:val="28"/>
        </w:rPr>
        <w:t>Organizator nie ponosi odpowiedzialności za rzeczy zgubione podczas imprezy.</w:t>
      </w:r>
    </w:p>
    <w:p w:rsidR="00131B09" w:rsidRDefault="00131B09" w:rsidP="00B52C7B">
      <w:pPr>
        <w:numPr>
          <w:ilvl w:val="0"/>
          <w:numId w:val="16"/>
        </w:numPr>
        <w:tabs>
          <w:tab w:val="num" w:pos="360"/>
        </w:tabs>
        <w:spacing w:after="0" w:line="240" w:lineRule="auto"/>
        <w:ind w:left="0" w:firstLine="0"/>
        <w:rPr>
          <w:sz w:val="28"/>
          <w:szCs w:val="28"/>
        </w:rPr>
      </w:pPr>
      <w:r>
        <w:rPr>
          <w:sz w:val="28"/>
          <w:szCs w:val="28"/>
        </w:rPr>
        <w:t>Na mecie Rajdu przewidziany jest bezpieczny parking dla rowerów.</w:t>
      </w:r>
    </w:p>
    <w:p w:rsidR="00131B09" w:rsidRPr="00587C15" w:rsidRDefault="00131B09" w:rsidP="00587C15">
      <w:pPr>
        <w:numPr>
          <w:ilvl w:val="0"/>
          <w:numId w:val="16"/>
        </w:numPr>
        <w:tabs>
          <w:tab w:val="num" w:pos="360"/>
        </w:tabs>
        <w:spacing w:after="0" w:line="240" w:lineRule="auto"/>
        <w:ind w:left="0" w:firstLine="0"/>
        <w:rPr>
          <w:sz w:val="28"/>
          <w:szCs w:val="28"/>
        </w:rPr>
      </w:pPr>
      <w:r>
        <w:rPr>
          <w:sz w:val="28"/>
          <w:szCs w:val="28"/>
        </w:rPr>
        <w:t>Rajd będzie zabezpieczany przez policję i straż miejską.</w:t>
      </w:r>
    </w:p>
    <w:p w:rsidR="00131B09" w:rsidRDefault="00131B09" w:rsidP="00B52C7B">
      <w:pPr>
        <w:pStyle w:val="WW-Domylnie"/>
        <w:spacing w:after="200" w:line="276" w:lineRule="auto"/>
        <w:ind w:left="135"/>
        <w:rPr>
          <w:rFonts w:cs="Times New Roman"/>
          <w:b/>
          <w:bCs/>
          <w:i/>
          <w:iCs/>
          <w:sz w:val="28"/>
          <w:szCs w:val="28"/>
          <w:u w:val="single"/>
        </w:rPr>
      </w:pPr>
    </w:p>
    <w:p w:rsidR="00131B09" w:rsidRPr="002C5EF4" w:rsidRDefault="00131B09" w:rsidP="00A56384">
      <w:pPr>
        <w:pStyle w:val="WW-Domylnie"/>
        <w:spacing w:after="200" w:line="276" w:lineRule="auto"/>
        <w:ind w:left="135"/>
        <w:jc w:val="center"/>
        <w:rPr>
          <w:rFonts w:cs="Times New Roman"/>
          <w:b/>
          <w:bCs/>
          <w:i/>
          <w:iCs/>
          <w:sz w:val="28"/>
          <w:szCs w:val="28"/>
          <w:u w:val="single"/>
        </w:rPr>
      </w:pPr>
      <w:r>
        <w:rPr>
          <w:rFonts w:cs="Times New Roman"/>
          <w:b/>
          <w:bCs/>
          <w:i/>
          <w:iCs/>
          <w:sz w:val="28"/>
          <w:szCs w:val="28"/>
          <w:u w:val="single"/>
        </w:rPr>
        <w:t>Etap nr 7</w:t>
      </w:r>
    </w:p>
    <w:p w:rsidR="00131B09" w:rsidRDefault="00131B09" w:rsidP="00A56384">
      <w:pPr>
        <w:pStyle w:val="WW-Domylnie"/>
        <w:spacing w:after="200" w:line="276" w:lineRule="auto"/>
        <w:ind w:left="135"/>
        <w:jc w:val="center"/>
        <w:rPr>
          <w:rFonts w:cs="Times New Roman"/>
          <w:b/>
          <w:bCs/>
          <w:i/>
          <w:iCs/>
          <w:sz w:val="32"/>
          <w:szCs w:val="32"/>
        </w:rPr>
      </w:pPr>
      <w:r>
        <w:rPr>
          <w:rFonts w:cs="Times New Roman"/>
          <w:b/>
          <w:bCs/>
          <w:i/>
          <w:iCs/>
          <w:sz w:val="32"/>
          <w:szCs w:val="32"/>
        </w:rPr>
        <w:t>Konferencja podsumowująca</w:t>
      </w:r>
    </w:p>
    <w:p w:rsidR="00131B09" w:rsidRPr="002C5EF4" w:rsidRDefault="00131B09" w:rsidP="00A56384">
      <w:pPr>
        <w:pStyle w:val="WW-Domylnie"/>
        <w:spacing w:after="200" w:line="276" w:lineRule="auto"/>
        <w:ind w:left="135"/>
        <w:jc w:val="center"/>
        <w:rPr>
          <w:rFonts w:cs="Times New Roman"/>
          <w:b/>
          <w:i/>
          <w:iCs/>
          <w:sz w:val="32"/>
          <w:szCs w:val="32"/>
        </w:rPr>
      </w:pPr>
      <w:r w:rsidRPr="002C5EF4">
        <w:rPr>
          <w:rFonts w:cs="Times New Roman"/>
          <w:b/>
          <w:i/>
          <w:iCs/>
          <w:sz w:val="32"/>
          <w:szCs w:val="32"/>
        </w:rPr>
        <w:t>czerwiec 2015</w:t>
      </w:r>
    </w:p>
    <w:p w:rsidR="00131B09" w:rsidRPr="00587C15" w:rsidRDefault="00131B09" w:rsidP="00587C15">
      <w:pPr>
        <w:spacing w:before="100" w:beforeAutospacing="1" w:after="0" w:line="360" w:lineRule="auto"/>
        <w:contextualSpacing/>
        <w:rPr>
          <w:rFonts w:ascii="Times New Roman" w:hAnsi="Times New Roman"/>
          <w:b/>
          <w:sz w:val="24"/>
          <w:szCs w:val="24"/>
        </w:rPr>
      </w:pPr>
      <w:r w:rsidRPr="00587C15">
        <w:rPr>
          <w:rFonts w:ascii="Times New Roman" w:hAnsi="Times New Roman"/>
          <w:b/>
          <w:bCs/>
          <w:sz w:val="24"/>
          <w:szCs w:val="24"/>
          <w:u w:val="single"/>
        </w:rPr>
        <w:t xml:space="preserve">Scenariusz spotkania </w:t>
      </w:r>
    </w:p>
    <w:p w:rsidR="00131B09" w:rsidRPr="00587C15" w:rsidRDefault="00131B09" w:rsidP="00587C15">
      <w:pPr>
        <w:spacing w:before="100" w:beforeAutospacing="1" w:after="0" w:line="360" w:lineRule="auto"/>
        <w:contextualSpacing/>
        <w:rPr>
          <w:rFonts w:ascii="Times New Roman" w:hAnsi="Times New Roman"/>
          <w:b/>
          <w:sz w:val="24"/>
          <w:szCs w:val="24"/>
        </w:rPr>
      </w:pPr>
      <w:r w:rsidRPr="00587C15">
        <w:rPr>
          <w:rFonts w:ascii="Times New Roman" w:hAnsi="Times New Roman"/>
          <w:b/>
          <w:bCs/>
          <w:sz w:val="24"/>
          <w:szCs w:val="24"/>
        </w:rPr>
        <w:t>10.00 godz. – rozpoczęcie konferencji</w:t>
      </w:r>
    </w:p>
    <w:p w:rsidR="00131B09" w:rsidRPr="00587C15" w:rsidRDefault="00131B09" w:rsidP="00587C15">
      <w:pPr>
        <w:spacing w:before="100" w:beforeAutospacing="1" w:after="0" w:line="360" w:lineRule="auto"/>
        <w:contextualSpacing/>
        <w:rPr>
          <w:rFonts w:ascii="Times New Roman" w:hAnsi="Times New Roman"/>
          <w:b/>
          <w:sz w:val="24"/>
          <w:szCs w:val="24"/>
        </w:rPr>
      </w:pPr>
      <w:r w:rsidRPr="00587C15">
        <w:rPr>
          <w:rFonts w:ascii="Times New Roman" w:hAnsi="Times New Roman"/>
          <w:b/>
          <w:sz w:val="24"/>
          <w:szCs w:val="24"/>
        </w:rPr>
        <w:t>Przywitanie zaproszonych gości – prowadzący.</w:t>
      </w:r>
    </w:p>
    <w:p w:rsidR="00131B09" w:rsidRPr="00587C15" w:rsidRDefault="00131B09" w:rsidP="00587C15">
      <w:pPr>
        <w:spacing w:before="100" w:beforeAutospacing="1" w:after="0" w:line="360" w:lineRule="auto"/>
        <w:contextualSpacing/>
        <w:rPr>
          <w:rFonts w:ascii="Times New Roman" w:hAnsi="Times New Roman"/>
          <w:b/>
          <w:sz w:val="24"/>
          <w:szCs w:val="24"/>
        </w:rPr>
      </w:pPr>
      <w:r w:rsidRPr="00587C15">
        <w:rPr>
          <w:rFonts w:ascii="Times New Roman" w:hAnsi="Times New Roman"/>
          <w:b/>
          <w:sz w:val="24"/>
          <w:szCs w:val="24"/>
        </w:rPr>
        <w:t xml:space="preserve">Zaproszenie do wystąpienia: </w:t>
      </w:r>
    </w:p>
    <w:p w:rsidR="00131B09" w:rsidRPr="00587C15" w:rsidRDefault="00131B09" w:rsidP="00587C15">
      <w:pPr>
        <w:spacing w:before="100" w:beforeAutospacing="1" w:after="0" w:line="360" w:lineRule="auto"/>
        <w:contextualSpacing/>
        <w:rPr>
          <w:rFonts w:ascii="Times New Roman" w:hAnsi="Times New Roman"/>
          <w:b/>
          <w:sz w:val="24"/>
          <w:szCs w:val="24"/>
        </w:rPr>
      </w:pPr>
      <w:r w:rsidRPr="00587C15">
        <w:rPr>
          <w:rFonts w:ascii="Times New Roman" w:hAnsi="Times New Roman"/>
          <w:b/>
          <w:sz w:val="24"/>
          <w:szCs w:val="24"/>
        </w:rPr>
        <w:t>- Prezydenta Miasta</w:t>
      </w:r>
    </w:p>
    <w:p w:rsidR="00131B09" w:rsidRPr="00587C15" w:rsidRDefault="00131B09" w:rsidP="00587C15">
      <w:pPr>
        <w:spacing w:before="100" w:beforeAutospacing="1" w:after="0" w:line="360" w:lineRule="auto"/>
        <w:contextualSpacing/>
        <w:rPr>
          <w:rFonts w:ascii="Times New Roman" w:hAnsi="Times New Roman"/>
          <w:b/>
          <w:sz w:val="24"/>
          <w:szCs w:val="24"/>
        </w:rPr>
      </w:pPr>
      <w:r w:rsidRPr="00587C15">
        <w:rPr>
          <w:rFonts w:ascii="Times New Roman" w:hAnsi="Times New Roman"/>
          <w:b/>
          <w:sz w:val="24"/>
          <w:szCs w:val="24"/>
        </w:rPr>
        <w:t>- Zaproszonych Gości.</w:t>
      </w:r>
    </w:p>
    <w:p w:rsidR="00131B09" w:rsidRPr="00587C15" w:rsidRDefault="00131B09" w:rsidP="00587C15">
      <w:pPr>
        <w:spacing w:before="100" w:beforeAutospacing="1" w:after="0" w:line="360" w:lineRule="auto"/>
        <w:contextualSpacing/>
        <w:rPr>
          <w:rFonts w:ascii="Times New Roman" w:hAnsi="Times New Roman"/>
          <w:b/>
          <w:bCs/>
          <w:sz w:val="24"/>
          <w:szCs w:val="24"/>
        </w:rPr>
      </w:pPr>
      <w:r w:rsidRPr="00587C15">
        <w:rPr>
          <w:rFonts w:ascii="Times New Roman" w:hAnsi="Times New Roman"/>
          <w:b/>
          <w:bCs/>
          <w:sz w:val="24"/>
          <w:szCs w:val="24"/>
        </w:rPr>
        <w:t xml:space="preserve"> 10.15 – </w:t>
      </w:r>
      <w:r w:rsidRPr="00587C15">
        <w:rPr>
          <w:rFonts w:ascii="Times New Roman" w:hAnsi="Times New Roman"/>
          <w:b/>
          <w:sz w:val="24"/>
          <w:szCs w:val="24"/>
        </w:rPr>
        <w:t xml:space="preserve">Występ słowno - muzyczny w wykonaniu młodzieży </w:t>
      </w:r>
      <w:r w:rsidRPr="00587C15">
        <w:rPr>
          <w:rFonts w:ascii="Times New Roman" w:hAnsi="Times New Roman"/>
          <w:b/>
          <w:bCs/>
          <w:sz w:val="24"/>
          <w:szCs w:val="24"/>
        </w:rPr>
        <w:t xml:space="preserve">Szkoły Podstawowej. </w:t>
      </w:r>
      <w:r w:rsidRPr="00587C15">
        <w:rPr>
          <w:rFonts w:ascii="Times New Roman" w:hAnsi="Times New Roman"/>
          <w:b/>
          <w:sz w:val="24"/>
          <w:szCs w:val="24"/>
        </w:rPr>
        <w:t xml:space="preserve"> Prezentacja multimedialna ze zrealizowanego projektu.</w:t>
      </w:r>
    </w:p>
    <w:p w:rsidR="00131B09" w:rsidRPr="00587C15" w:rsidRDefault="00131B09" w:rsidP="00587C15">
      <w:pPr>
        <w:spacing w:before="100" w:beforeAutospacing="1" w:after="0" w:line="360" w:lineRule="auto"/>
        <w:contextualSpacing/>
        <w:rPr>
          <w:rFonts w:ascii="Times New Roman" w:hAnsi="Times New Roman"/>
          <w:b/>
          <w:sz w:val="24"/>
          <w:szCs w:val="24"/>
        </w:rPr>
      </w:pPr>
      <w:r w:rsidRPr="00587C15">
        <w:rPr>
          <w:rFonts w:ascii="Times New Roman" w:hAnsi="Times New Roman"/>
          <w:b/>
          <w:bCs/>
          <w:sz w:val="24"/>
          <w:szCs w:val="24"/>
        </w:rPr>
        <w:t>10.30 – wręczenie nagród</w:t>
      </w:r>
    </w:p>
    <w:p w:rsidR="00131B09" w:rsidRPr="00587C15" w:rsidRDefault="00131B09" w:rsidP="00587C15">
      <w:pPr>
        <w:spacing w:before="100" w:beforeAutospacing="1" w:after="0" w:line="360" w:lineRule="auto"/>
        <w:contextualSpacing/>
        <w:rPr>
          <w:rFonts w:ascii="Times New Roman" w:hAnsi="Times New Roman"/>
          <w:b/>
          <w:sz w:val="24"/>
          <w:szCs w:val="24"/>
        </w:rPr>
      </w:pPr>
      <w:r w:rsidRPr="00587C15">
        <w:rPr>
          <w:rFonts w:ascii="Times New Roman" w:hAnsi="Times New Roman"/>
          <w:b/>
          <w:bCs/>
          <w:sz w:val="24"/>
          <w:szCs w:val="24"/>
        </w:rPr>
        <w:t>11:30 - wykład</w:t>
      </w:r>
    </w:p>
    <w:p w:rsidR="00131B09" w:rsidRPr="00587C15" w:rsidRDefault="00131B09" w:rsidP="00587C15">
      <w:pPr>
        <w:spacing w:before="100" w:beforeAutospacing="1" w:after="0" w:line="360" w:lineRule="auto"/>
        <w:contextualSpacing/>
        <w:rPr>
          <w:rFonts w:ascii="Times New Roman" w:hAnsi="Times New Roman"/>
          <w:b/>
          <w:sz w:val="24"/>
          <w:szCs w:val="24"/>
        </w:rPr>
      </w:pPr>
      <w:r w:rsidRPr="00587C15">
        <w:rPr>
          <w:rFonts w:ascii="Times New Roman" w:hAnsi="Times New Roman"/>
          <w:b/>
          <w:bCs/>
          <w:sz w:val="24"/>
          <w:szCs w:val="24"/>
        </w:rPr>
        <w:lastRenderedPageBreak/>
        <w:t>12.30 – podziękowania i zakończenie konferencji</w:t>
      </w:r>
    </w:p>
    <w:p w:rsidR="00131B09" w:rsidRPr="00587C15" w:rsidRDefault="00131B09" w:rsidP="00587C15">
      <w:pPr>
        <w:spacing w:before="100" w:beforeAutospacing="1" w:after="0" w:line="360" w:lineRule="auto"/>
        <w:ind w:left="424"/>
        <w:contextualSpacing/>
        <w:rPr>
          <w:rFonts w:ascii="Times New Roman" w:hAnsi="Times New Roman"/>
          <w:b/>
          <w:sz w:val="24"/>
          <w:szCs w:val="24"/>
        </w:rPr>
      </w:pPr>
    </w:p>
    <w:p w:rsidR="00131B09" w:rsidRPr="007F0AD8" w:rsidRDefault="00131B09" w:rsidP="00A56384">
      <w:pPr>
        <w:pStyle w:val="WW-Domylnie"/>
        <w:spacing w:line="240" w:lineRule="auto"/>
        <w:jc w:val="center"/>
        <w:rPr>
          <w:rFonts w:cs="Times New Roman"/>
          <w:b/>
          <w:bCs/>
          <w:i/>
          <w:iCs/>
        </w:rPr>
      </w:pPr>
    </w:p>
    <w:p w:rsidR="00131B09" w:rsidRPr="007F0AD8" w:rsidRDefault="00131B09" w:rsidP="00A56384">
      <w:pPr>
        <w:pStyle w:val="WW-Domylnie"/>
        <w:spacing w:line="240" w:lineRule="auto"/>
        <w:jc w:val="center"/>
        <w:rPr>
          <w:rFonts w:cs="Times New Roman"/>
          <w:b/>
          <w:bCs/>
          <w:i/>
          <w:iCs/>
        </w:rPr>
      </w:pPr>
    </w:p>
    <w:p w:rsidR="00131B09" w:rsidRDefault="00131B09" w:rsidP="00A56384">
      <w:pPr>
        <w:pStyle w:val="WW-Domylnie"/>
        <w:spacing w:line="240" w:lineRule="auto"/>
        <w:jc w:val="center"/>
        <w:rPr>
          <w:b/>
          <w:bCs/>
          <w:i/>
          <w:iCs/>
          <w:sz w:val="32"/>
          <w:szCs w:val="32"/>
        </w:rPr>
      </w:pPr>
    </w:p>
    <w:p w:rsidR="00131B09" w:rsidRPr="00154CCB" w:rsidRDefault="00131B09" w:rsidP="00BE3FEC">
      <w:pPr>
        <w:pStyle w:val="WW-Domylnie"/>
        <w:spacing w:line="360" w:lineRule="auto"/>
        <w:ind w:left="200" w:right="100"/>
        <w:rPr>
          <w:rFonts w:cs="Times New Roman"/>
          <w:bCs/>
          <w:iCs/>
        </w:rPr>
      </w:pPr>
    </w:p>
    <w:sectPr w:rsidR="00131B09" w:rsidRPr="00154CCB" w:rsidSect="003153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7CE6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4A8AE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94EBF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28A0C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2C0E0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DA7E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E099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B281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7C8D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4B42380"/>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4"/>
    <w:multiLevelType w:val="multilevel"/>
    <w:tmpl w:val="13923592"/>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6"/>
    <w:multiLevelType w:val="multilevel"/>
    <w:tmpl w:val="00000006"/>
    <w:name w:val="WW8Num6"/>
    <w:lvl w:ilvl="0">
      <w:start w:val="1"/>
      <w:numFmt w:val="bullet"/>
      <w:suff w:val="nothing"/>
      <w:lvlText w:val="-"/>
      <w:lvlJc w:val="left"/>
      <w:pPr>
        <w:tabs>
          <w:tab w:val="num" w:pos="0"/>
        </w:tabs>
      </w:pPr>
      <w:rPr>
        <w:rFonts w:ascii="StarSymbol" w:eastAsia="Star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3">
    <w:nsid w:val="00000007"/>
    <w:multiLevelType w:val="multilevel"/>
    <w:tmpl w:val="00000007"/>
    <w:name w:val="WW8Num7"/>
    <w:lvl w:ilvl="0">
      <w:start w:val="1"/>
      <w:numFmt w:val="bullet"/>
      <w:suff w:val="nothing"/>
      <w:lvlText w:val="-"/>
      <w:lvlJc w:val="left"/>
      <w:pPr>
        <w:tabs>
          <w:tab w:val="num" w:pos="0"/>
        </w:tabs>
      </w:pPr>
      <w:rPr>
        <w:rFonts w:ascii="StarSymbol" w:eastAsia="Star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4">
    <w:nsid w:val="00000008"/>
    <w:multiLevelType w:val="multilevel"/>
    <w:tmpl w:val="00000008"/>
    <w:name w:val="WW8Num8"/>
    <w:lvl w:ilvl="0">
      <w:start w:val="1"/>
      <w:numFmt w:val="bullet"/>
      <w:lvlText w:val=""/>
      <w:lvlJc w:val="left"/>
      <w:pPr>
        <w:tabs>
          <w:tab w:val="num" w:pos="560"/>
        </w:tabs>
        <w:ind w:left="560" w:hanging="360"/>
      </w:pPr>
      <w:rPr>
        <w:rFonts w:ascii="Wingdings 2" w:hAnsi="Wingdings 2"/>
      </w:rPr>
    </w:lvl>
    <w:lvl w:ilvl="1">
      <w:start w:val="1"/>
      <w:numFmt w:val="bullet"/>
      <w:lvlText w:val="◦"/>
      <w:lvlJc w:val="left"/>
      <w:pPr>
        <w:tabs>
          <w:tab w:val="num" w:pos="920"/>
        </w:tabs>
        <w:ind w:left="920" w:hanging="360"/>
      </w:pPr>
      <w:rPr>
        <w:rFonts w:ascii="OpenSymbol" w:hAnsi="OpenSymbol"/>
      </w:rPr>
    </w:lvl>
    <w:lvl w:ilvl="2">
      <w:start w:val="1"/>
      <w:numFmt w:val="bullet"/>
      <w:lvlText w:val="▪"/>
      <w:lvlJc w:val="left"/>
      <w:pPr>
        <w:tabs>
          <w:tab w:val="num" w:pos="1280"/>
        </w:tabs>
        <w:ind w:left="1280" w:hanging="360"/>
      </w:pPr>
      <w:rPr>
        <w:rFonts w:ascii="OpenSymbol" w:hAnsi="OpenSymbol"/>
      </w:rPr>
    </w:lvl>
    <w:lvl w:ilvl="3">
      <w:start w:val="1"/>
      <w:numFmt w:val="bullet"/>
      <w:lvlText w:val=""/>
      <w:lvlJc w:val="left"/>
      <w:pPr>
        <w:tabs>
          <w:tab w:val="num" w:pos="1640"/>
        </w:tabs>
        <w:ind w:left="1640" w:hanging="360"/>
      </w:pPr>
      <w:rPr>
        <w:rFonts w:ascii="Wingdings 2" w:hAnsi="Wingdings 2"/>
      </w:rPr>
    </w:lvl>
    <w:lvl w:ilvl="4">
      <w:start w:val="1"/>
      <w:numFmt w:val="bullet"/>
      <w:lvlText w:val="◦"/>
      <w:lvlJc w:val="left"/>
      <w:pPr>
        <w:tabs>
          <w:tab w:val="num" w:pos="2000"/>
        </w:tabs>
        <w:ind w:left="2000" w:hanging="360"/>
      </w:pPr>
      <w:rPr>
        <w:rFonts w:ascii="OpenSymbol" w:hAnsi="OpenSymbol"/>
      </w:rPr>
    </w:lvl>
    <w:lvl w:ilvl="5">
      <w:start w:val="1"/>
      <w:numFmt w:val="bullet"/>
      <w:lvlText w:val="▪"/>
      <w:lvlJc w:val="left"/>
      <w:pPr>
        <w:tabs>
          <w:tab w:val="num" w:pos="2360"/>
        </w:tabs>
        <w:ind w:left="2360" w:hanging="360"/>
      </w:pPr>
      <w:rPr>
        <w:rFonts w:ascii="OpenSymbol" w:hAnsi="OpenSymbol"/>
      </w:rPr>
    </w:lvl>
    <w:lvl w:ilvl="6">
      <w:start w:val="1"/>
      <w:numFmt w:val="bullet"/>
      <w:lvlText w:val=""/>
      <w:lvlJc w:val="left"/>
      <w:pPr>
        <w:tabs>
          <w:tab w:val="num" w:pos="2720"/>
        </w:tabs>
        <w:ind w:left="2720" w:hanging="360"/>
      </w:pPr>
      <w:rPr>
        <w:rFonts w:ascii="Wingdings 2" w:hAnsi="Wingdings 2"/>
      </w:rPr>
    </w:lvl>
    <w:lvl w:ilvl="7">
      <w:start w:val="1"/>
      <w:numFmt w:val="bullet"/>
      <w:lvlText w:val="◦"/>
      <w:lvlJc w:val="left"/>
      <w:pPr>
        <w:tabs>
          <w:tab w:val="num" w:pos="3080"/>
        </w:tabs>
        <w:ind w:left="3080" w:hanging="360"/>
      </w:pPr>
      <w:rPr>
        <w:rFonts w:ascii="OpenSymbol" w:hAnsi="OpenSymbol"/>
      </w:rPr>
    </w:lvl>
    <w:lvl w:ilvl="8">
      <w:start w:val="1"/>
      <w:numFmt w:val="bullet"/>
      <w:lvlText w:val="▪"/>
      <w:lvlJc w:val="left"/>
      <w:pPr>
        <w:tabs>
          <w:tab w:val="num" w:pos="3440"/>
        </w:tabs>
        <w:ind w:left="3440" w:hanging="360"/>
      </w:pPr>
      <w:rPr>
        <w:rFonts w:ascii="OpenSymbol" w:hAnsi="OpenSymbol"/>
      </w:rPr>
    </w:lvl>
  </w:abstractNum>
  <w:abstractNum w:abstractNumId="15">
    <w:nsid w:val="00000012"/>
    <w:multiLevelType w:val="multilevel"/>
    <w:tmpl w:val="000000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1803C1B"/>
    <w:multiLevelType w:val="hybridMultilevel"/>
    <w:tmpl w:val="4E3A74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2E2340D6"/>
    <w:multiLevelType w:val="hybridMultilevel"/>
    <w:tmpl w:val="2044426C"/>
    <w:lvl w:ilvl="0" w:tplc="A19A3050">
      <w:start w:val="2"/>
      <w:numFmt w:val="decimal"/>
      <w:lvlText w:val="%1."/>
      <w:lvlJc w:val="left"/>
      <w:pPr>
        <w:tabs>
          <w:tab w:val="num" w:pos="560"/>
        </w:tabs>
        <w:ind w:left="560" w:hanging="360"/>
      </w:pPr>
      <w:rPr>
        <w:rFonts w:eastAsia="Times New Roman" w:cs="Times New Roman" w:hint="default"/>
      </w:rPr>
    </w:lvl>
    <w:lvl w:ilvl="1" w:tplc="0415000F">
      <w:start w:val="1"/>
      <w:numFmt w:val="decimal"/>
      <w:lvlText w:val="%2."/>
      <w:lvlJc w:val="left"/>
      <w:pPr>
        <w:tabs>
          <w:tab w:val="num" w:pos="1280"/>
        </w:tabs>
        <w:ind w:left="1280" w:hanging="360"/>
      </w:pPr>
      <w:rPr>
        <w:rFonts w:cs="Times New Roman" w:hint="default"/>
      </w:rPr>
    </w:lvl>
    <w:lvl w:ilvl="2" w:tplc="0415001B" w:tentative="1">
      <w:start w:val="1"/>
      <w:numFmt w:val="lowerRoman"/>
      <w:lvlText w:val="%3."/>
      <w:lvlJc w:val="right"/>
      <w:pPr>
        <w:tabs>
          <w:tab w:val="num" w:pos="2000"/>
        </w:tabs>
        <w:ind w:left="2000" w:hanging="180"/>
      </w:pPr>
      <w:rPr>
        <w:rFonts w:cs="Times New Roman"/>
      </w:rPr>
    </w:lvl>
    <w:lvl w:ilvl="3" w:tplc="0415000F" w:tentative="1">
      <w:start w:val="1"/>
      <w:numFmt w:val="decimal"/>
      <w:lvlText w:val="%4."/>
      <w:lvlJc w:val="left"/>
      <w:pPr>
        <w:tabs>
          <w:tab w:val="num" w:pos="2720"/>
        </w:tabs>
        <w:ind w:left="2720" w:hanging="360"/>
      </w:pPr>
      <w:rPr>
        <w:rFonts w:cs="Times New Roman"/>
      </w:rPr>
    </w:lvl>
    <w:lvl w:ilvl="4" w:tplc="04150019" w:tentative="1">
      <w:start w:val="1"/>
      <w:numFmt w:val="lowerLetter"/>
      <w:lvlText w:val="%5."/>
      <w:lvlJc w:val="left"/>
      <w:pPr>
        <w:tabs>
          <w:tab w:val="num" w:pos="3440"/>
        </w:tabs>
        <w:ind w:left="3440" w:hanging="360"/>
      </w:pPr>
      <w:rPr>
        <w:rFonts w:cs="Times New Roman"/>
      </w:rPr>
    </w:lvl>
    <w:lvl w:ilvl="5" w:tplc="0415001B" w:tentative="1">
      <w:start w:val="1"/>
      <w:numFmt w:val="lowerRoman"/>
      <w:lvlText w:val="%6."/>
      <w:lvlJc w:val="right"/>
      <w:pPr>
        <w:tabs>
          <w:tab w:val="num" w:pos="4160"/>
        </w:tabs>
        <w:ind w:left="4160" w:hanging="180"/>
      </w:pPr>
      <w:rPr>
        <w:rFonts w:cs="Times New Roman"/>
      </w:rPr>
    </w:lvl>
    <w:lvl w:ilvl="6" w:tplc="0415000F" w:tentative="1">
      <w:start w:val="1"/>
      <w:numFmt w:val="decimal"/>
      <w:lvlText w:val="%7."/>
      <w:lvlJc w:val="left"/>
      <w:pPr>
        <w:tabs>
          <w:tab w:val="num" w:pos="4880"/>
        </w:tabs>
        <w:ind w:left="4880" w:hanging="360"/>
      </w:pPr>
      <w:rPr>
        <w:rFonts w:cs="Times New Roman"/>
      </w:rPr>
    </w:lvl>
    <w:lvl w:ilvl="7" w:tplc="04150019" w:tentative="1">
      <w:start w:val="1"/>
      <w:numFmt w:val="lowerLetter"/>
      <w:lvlText w:val="%8."/>
      <w:lvlJc w:val="left"/>
      <w:pPr>
        <w:tabs>
          <w:tab w:val="num" w:pos="5600"/>
        </w:tabs>
        <w:ind w:left="5600" w:hanging="360"/>
      </w:pPr>
      <w:rPr>
        <w:rFonts w:cs="Times New Roman"/>
      </w:rPr>
    </w:lvl>
    <w:lvl w:ilvl="8" w:tplc="0415001B" w:tentative="1">
      <w:start w:val="1"/>
      <w:numFmt w:val="lowerRoman"/>
      <w:lvlText w:val="%9."/>
      <w:lvlJc w:val="right"/>
      <w:pPr>
        <w:tabs>
          <w:tab w:val="num" w:pos="6320"/>
        </w:tabs>
        <w:ind w:left="6320" w:hanging="180"/>
      </w:pPr>
      <w:rPr>
        <w:rFonts w:cs="Times New Roman"/>
      </w:rPr>
    </w:lvl>
  </w:abstractNum>
  <w:abstractNum w:abstractNumId="19">
    <w:nsid w:val="2E424916"/>
    <w:multiLevelType w:val="hybridMultilevel"/>
    <w:tmpl w:val="331E7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7114036"/>
    <w:multiLevelType w:val="hybridMultilevel"/>
    <w:tmpl w:val="362EF10C"/>
    <w:lvl w:ilvl="0" w:tplc="9878CAB0">
      <w:start w:val="4"/>
      <w:numFmt w:val="decimal"/>
      <w:lvlText w:val="%1."/>
      <w:lvlJc w:val="left"/>
      <w:pPr>
        <w:ind w:left="560" w:hanging="360"/>
      </w:pPr>
      <w:rPr>
        <w:rFonts w:cs="Times New Roman" w:hint="default"/>
      </w:rPr>
    </w:lvl>
    <w:lvl w:ilvl="1" w:tplc="04150019" w:tentative="1">
      <w:start w:val="1"/>
      <w:numFmt w:val="lowerLetter"/>
      <w:lvlText w:val="%2."/>
      <w:lvlJc w:val="left"/>
      <w:pPr>
        <w:ind w:left="1280" w:hanging="360"/>
      </w:pPr>
      <w:rPr>
        <w:rFonts w:cs="Times New Roman"/>
      </w:rPr>
    </w:lvl>
    <w:lvl w:ilvl="2" w:tplc="0415001B" w:tentative="1">
      <w:start w:val="1"/>
      <w:numFmt w:val="lowerRoman"/>
      <w:lvlText w:val="%3."/>
      <w:lvlJc w:val="right"/>
      <w:pPr>
        <w:ind w:left="2000" w:hanging="180"/>
      </w:pPr>
      <w:rPr>
        <w:rFonts w:cs="Times New Roman"/>
      </w:rPr>
    </w:lvl>
    <w:lvl w:ilvl="3" w:tplc="0415000F" w:tentative="1">
      <w:start w:val="1"/>
      <w:numFmt w:val="decimal"/>
      <w:lvlText w:val="%4."/>
      <w:lvlJc w:val="left"/>
      <w:pPr>
        <w:ind w:left="2720" w:hanging="360"/>
      </w:pPr>
      <w:rPr>
        <w:rFonts w:cs="Times New Roman"/>
      </w:rPr>
    </w:lvl>
    <w:lvl w:ilvl="4" w:tplc="04150019" w:tentative="1">
      <w:start w:val="1"/>
      <w:numFmt w:val="lowerLetter"/>
      <w:lvlText w:val="%5."/>
      <w:lvlJc w:val="left"/>
      <w:pPr>
        <w:ind w:left="3440" w:hanging="360"/>
      </w:pPr>
      <w:rPr>
        <w:rFonts w:cs="Times New Roman"/>
      </w:rPr>
    </w:lvl>
    <w:lvl w:ilvl="5" w:tplc="0415001B" w:tentative="1">
      <w:start w:val="1"/>
      <w:numFmt w:val="lowerRoman"/>
      <w:lvlText w:val="%6."/>
      <w:lvlJc w:val="right"/>
      <w:pPr>
        <w:ind w:left="4160" w:hanging="180"/>
      </w:pPr>
      <w:rPr>
        <w:rFonts w:cs="Times New Roman"/>
      </w:rPr>
    </w:lvl>
    <w:lvl w:ilvl="6" w:tplc="0415000F" w:tentative="1">
      <w:start w:val="1"/>
      <w:numFmt w:val="decimal"/>
      <w:lvlText w:val="%7."/>
      <w:lvlJc w:val="left"/>
      <w:pPr>
        <w:ind w:left="4880" w:hanging="360"/>
      </w:pPr>
      <w:rPr>
        <w:rFonts w:cs="Times New Roman"/>
      </w:rPr>
    </w:lvl>
    <w:lvl w:ilvl="7" w:tplc="04150019" w:tentative="1">
      <w:start w:val="1"/>
      <w:numFmt w:val="lowerLetter"/>
      <w:lvlText w:val="%8."/>
      <w:lvlJc w:val="left"/>
      <w:pPr>
        <w:ind w:left="5600" w:hanging="360"/>
      </w:pPr>
      <w:rPr>
        <w:rFonts w:cs="Times New Roman"/>
      </w:rPr>
    </w:lvl>
    <w:lvl w:ilvl="8" w:tplc="0415001B" w:tentative="1">
      <w:start w:val="1"/>
      <w:numFmt w:val="lowerRoman"/>
      <w:lvlText w:val="%9."/>
      <w:lvlJc w:val="right"/>
      <w:pPr>
        <w:ind w:left="6320" w:hanging="180"/>
      </w:pPr>
      <w:rPr>
        <w:rFonts w:cs="Times New Roman"/>
      </w:rPr>
    </w:lvl>
  </w:abstractNum>
  <w:abstractNum w:abstractNumId="21">
    <w:nsid w:val="43B35F0F"/>
    <w:multiLevelType w:val="hybridMultilevel"/>
    <w:tmpl w:val="3DFA31B8"/>
    <w:lvl w:ilvl="0" w:tplc="04150009">
      <w:start w:val="1"/>
      <w:numFmt w:val="bullet"/>
      <w:lvlText w:val=""/>
      <w:lvlJc w:val="left"/>
      <w:pPr>
        <w:tabs>
          <w:tab w:val="num" w:pos="840"/>
        </w:tabs>
        <w:ind w:left="840" w:hanging="360"/>
      </w:pPr>
      <w:rPr>
        <w:rFonts w:ascii="Wingdings" w:hAnsi="Wingdings" w:hint="default"/>
      </w:rPr>
    </w:lvl>
    <w:lvl w:ilvl="1" w:tplc="04150003">
      <w:start w:val="1"/>
      <w:numFmt w:val="bullet"/>
      <w:lvlText w:val="o"/>
      <w:lvlJc w:val="left"/>
      <w:pPr>
        <w:tabs>
          <w:tab w:val="num" w:pos="1560"/>
        </w:tabs>
        <w:ind w:left="1560" w:hanging="360"/>
      </w:pPr>
      <w:rPr>
        <w:rFonts w:ascii="Courier New" w:hAnsi="Courier New" w:hint="default"/>
      </w:rPr>
    </w:lvl>
    <w:lvl w:ilvl="2" w:tplc="04150005">
      <w:start w:val="1"/>
      <w:numFmt w:val="bullet"/>
      <w:lvlText w:val=""/>
      <w:lvlJc w:val="left"/>
      <w:pPr>
        <w:tabs>
          <w:tab w:val="num" w:pos="2280"/>
        </w:tabs>
        <w:ind w:left="2280" w:hanging="360"/>
      </w:pPr>
      <w:rPr>
        <w:rFonts w:ascii="Wingdings" w:hAnsi="Wingdings" w:hint="default"/>
      </w:rPr>
    </w:lvl>
    <w:lvl w:ilvl="3" w:tplc="04150001">
      <w:start w:val="1"/>
      <w:numFmt w:val="bullet"/>
      <w:lvlText w:val=""/>
      <w:lvlJc w:val="left"/>
      <w:pPr>
        <w:tabs>
          <w:tab w:val="num" w:pos="3000"/>
        </w:tabs>
        <w:ind w:left="3000" w:hanging="360"/>
      </w:pPr>
      <w:rPr>
        <w:rFonts w:ascii="Symbol" w:hAnsi="Symbol" w:hint="default"/>
      </w:rPr>
    </w:lvl>
    <w:lvl w:ilvl="4" w:tplc="04150003">
      <w:start w:val="1"/>
      <w:numFmt w:val="bullet"/>
      <w:lvlText w:val="o"/>
      <w:lvlJc w:val="left"/>
      <w:pPr>
        <w:tabs>
          <w:tab w:val="num" w:pos="3720"/>
        </w:tabs>
        <w:ind w:left="3720" w:hanging="360"/>
      </w:pPr>
      <w:rPr>
        <w:rFonts w:ascii="Courier New" w:hAnsi="Courier New" w:hint="default"/>
      </w:rPr>
    </w:lvl>
    <w:lvl w:ilvl="5" w:tplc="04150005">
      <w:start w:val="1"/>
      <w:numFmt w:val="bullet"/>
      <w:lvlText w:val=""/>
      <w:lvlJc w:val="left"/>
      <w:pPr>
        <w:tabs>
          <w:tab w:val="num" w:pos="4440"/>
        </w:tabs>
        <w:ind w:left="4440" w:hanging="360"/>
      </w:pPr>
      <w:rPr>
        <w:rFonts w:ascii="Wingdings" w:hAnsi="Wingdings" w:hint="default"/>
      </w:rPr>
    </w:lvl>
    <w:lvl w:ilvl="6" w:tplc="04150001">
      <w:start w:val="1"/>
      <w:numFmt w:val="bullet"/>
      <w:lvlText w:val=""/>
      <w:lvlJc w:val="left"/>
      <w:pPr>
        <w:tabs>
          <w:tab w:val="num" w:pos="5160"/>
        </w:tabs>
        <w:ind w:left="5160" w:hanging="360"/>
      </w:pPr>
      <w:rPr>
        <w:rFonts w:ascii="Symbol" w:hAnsi="Symbol" w:hint="default"/>
      </w:rPr>
    </w:lvl>
    <w:lvl w:ilvl="7" w:tplc="04150003">
      <w:start w:val="1"/>
      <w:numFmt w:val="bullet"/>
      <w:lvlText w:val="o"/>
      <w:lvlJc w:val="left"/>
      <w:pPr>
        <w:tabs>
          <w:tab w:val="num" w:pos="5880"/>
        </w:tabs>
        <w:ind w:left="5880" w:hanging="360"/>
      </w:pPr>
      <w:rPr>
        <w:rFonts w:ascii="Courier New" w:hAnsi="Courier New" w:hint="default"/>
      </w:rPr>
    </w:lvl>
    <w:lvl w:ilvl="8" w:tplc="04150005">
      <w:start w:val="1"/>
      <w:numFmt w:val="bullet"/>
      <w:lvlText w:val=""/>
      <w:lvlJc w:val="left"/>
      <w:pPr>
        <w:tabs>
          <w:tab w:val="num" w:pos="6600"/>
        </w:tabs>
        <w:ind w:left="6600" w:hanging="360"/>
      </w:pPr>
      <w:rPr>
        <w:rFonts w:ascii="Wingdings" w:hAnsi="Wingdings" w:hint="default"/>
      </w:rPr>
    </w:lvl>
  </w:abstractNum>
  <w:abstractNum w:abstractNumId="22">
    <w:nsid w:val="46D76FC9"/>
    <w:multiLevelType w:val="hybridMultilevel"/>
    <w:tmpl w:val="A7E44302"/>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23">
    <w:nsid w:val="63CE3014"/>
    <w:multiLevelType w:val="hybridMultilevel"/>
    <w:tmpl w:val="72106C50"/>
    <w:lvl w:ilvl="0" w:tplc="8A846A2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49B2B01"/>
    <w:multiLevelType w:val="hybridMultilevel"/>
    <w:tmpl w:val="958A38E8"/>
    <w:lvl w:ilvl="0" w:tplc="7526B000">
      <w:start w:val="6"/>
      <w:numFmt w:val="decimal"/>
      <w:lvlText w:val="%1."/>
      <w:lvlJc w:val="left"/>
      <w:pPr>
        <w:tabs>
          <w:tab w:val="num" w:pos="1280"/>
        </w:tabs>
        <w:ind w:left="1280" w:hanging="360"/>
      </w:pPr>
      <w:rPr>
        <w:rFonts w:eastAsia="Times New Roman" w:cs="Times New Roman" w:hint="default"/>
      </w:rPr>
    </w:lvl>
    <w:lvl w:ilvl="1" w:tplc="04150019">
      <w:start w:val="1"/>
      <w:numFmt w:val="lowerLetter"/>
      <w:lvlText w:val="%2."/>
      <w:lvlJc w:val="left"/>
      <w:pPr>
        <w:tabs>
          <w:tab w:val="num" w:pos="2000"/>
        </w:tabs>
        <w:ind w:left="2000" w:hanging="360"/>
      </w:pPr>
      <w:rPr>
        <w:rFonts w:cs="Times New Roman"/>
      </w:rPr>
    </w:lvl>
    <w:lvl w:ilvl="2" w:tplc="0415001B" w:tentative="1">
      <w:start w:val="1"/>
      <w:numFmt w:val="lowerRoman"/>
      <w:lvlText w:val="%3."/>
      <w:lvlJc w:val="right"/>
      <w:pPr>
        <w:tabs>
          <w:tab w:val="num" w:pos="2720"/>
        </w:tabs>
        <w:ind w:left="2720" w:hanging="180"/>
      </w:pPr>
      <w:rPr>
        <w:rFonts w:cs="Times New Roman"/>
      </w:rPr>
    </w:lvl>
    <w:lvl w:ilvl="3" w:tplc="0415000F" w:tentative="1">
      <w:start w:val="1"/>
      <w:numFmt w:val="decimal"/>
      <w:lvlText w:val="%4."/>
      <w:lvlJc w:val="left"/>
      <w:pPr>
        <w:tabs>
          <w:tab w:val="num" w:pos="3440"/>
        </w:tabs>
        <w:ind w:left="3440" w:hanging="360"/>
      </w:pPr>
      <w:rPr>
        <w:rFonts w:cs="Times New Roman"/>
      </w:rPr>
    </w:lvl>
    <w:lvl w:ilvl="4" w:tplc="04150019" w:tentative="1">
      <w:start w:val="1"/>
      <w:numFmt w:val="lowerLetter"/>
      <w:lvlText w:val="%5."/>
      <w:lvlJc w:val="left"/>
      <w:pPr>
        <w:tabs>
          <w:tab w:val="num" w:pos="4160"/>
        </w:tabs>
        <w:ind w:left="4160" w:hanging="360"/>
      </w:pPr>
      <w:rPr>
        <w:rFonts w:cs="Times New Roman"/>
      </w:rPr>
    </w:lvl>
    <w:lvl w:ilvl="5" w:tplc="0415001B" w:tentative="1">
      <w:start w:val="1"/>
      <w:numFmt w:val="lowerRoman"/>
      <w:lvlText w:val="%6."/>
      <w:lvlJc w:val="right"/>
      <w:pPr>
        <w:tabs>
          <w:tab w:val="num" w:pos="4880"/>
        </w:tabs>
        <w:ind w:left="4880" w:hanging="180"/>
      </w:pPr>
      <w:rPr>
        <w:rFonts w:cs="Times New Roman"/>
      </w:rPr>
    </w:lvl>
    <w:lvl w:ilvl="6" w:tplc="0415000F" w:tentative="1">
      <w:start w:val="1"/>
      <w:numFmt w:val="decimal"/>
      <w:lvlText w:val="%7."/>
      <w:lvlJc w:val="left"/>
      <w:pPr>
        <w:tabs>
          <w:tab w:val="num" w:pos="5600"/>
        </w:tabs>
        <w:ind w:left="5600" w:hanging="360"/>
      </w:pPr>
      <w:rPr>
        <w:rFonts w:cs="Times New Roman"/>
      </w:rPr>
    </w:lvl>
    <w:lvl w:ilvl="7" w:tplc="04150019" w:tentative="1">
      <w:start w:val="1"/>
      <w:numFmt w:val="lowerLetter"/>
      <w:lvlText w:val="%8."/>
      <w:lvlJc w:val="left"/>
      <w:pPr>
        <w:tabs>
          <w:tab w:val="num" w:pos="6320"/>
        </w:tabs>
        <w:ind w:left="6320" w:hanging="360"/>
      </w:pPr>
      <w:rPr>
        <w:rFonts w:cs="Times New Roman"/>
      </w:rPr>
    </w:lvl>
    <w:lvl w:ilvl="8" w:tplc="0415001B" w:tentative="1">
      <w:start w:val="1"/>
      <w:numFmt w:val="lowerRoman"/>
      <w:lvlText w:val="%9."/>
      <w:lvlJc w:val="right"/>
      <w:pPr>
        <w:tabs>
          <w:tab w:val="num" w:pos="7040"/>
        </w:tabs>
        <w:ind w:left="7040" w:hanging="180"/>
      </w:pPr>
      <w:rPr>
        <w:rFonts w:cs="Times New Roman"/>
      </w:rPr>
    </w:lvl>
  </w:abstractNum>
  <w:abstractNum w:abstractNumId="25">
    <w:nsid w:val="779677A5"/>
    <w:multiLevelType w:val="hybridMultilevel"/>
    <w:tmpl w:val="B39C0D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9"/>
  </w:num>
  <w:num w:numId="2">
    <w:abstractNumId w:val="25"/>
  </w:num>
  <w:num w:numId="3">
    <w:abstractNumId w:val="10"/>
  </w:num>
  <w:num w:numId="4">
    <w:abstractNumId w:val="15"/>
  </w:num>
  <w:num w:numId="5">
    <w:abstractNumId w:val="16"/>
  </w:num>
  <w:num w:numId="6">
    <w:abstractNumId w:val="12"/>
  </w:num>
  <w:num w:numId="7">
    <w:abstractNumId w:val="13"/>
  </w:num>
  <w:num w:numId="8">
    <w:abstractNumId w:val="14"/>
  </w:num>
  <w:num w:numId="9">
    <w:abstractNumId w:val="18"/>
  </w:num>
  <w:num w:numId="10">
    <w:abstractNumId w:val="24"/>
  </w:num>
  <w:num w:numId="11">
    <w:abstractNumId w:val="20"/>
  </w:num>
  <w:num w:numId="12">
    <w:abstractNumId w:val="23"/>
  </w:num>
  <w:num w:numId="13">
    <w:abstractNumId w:val="22"/>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7FE4"/>
    <w:rsid w:val="00027488"/>
    <w:rsid w:val="00045CD5"/>
    <w:rsid w:val="000E1616"/>
    <w:rsid w:val="00106238"/>
    <w:rsid w:val="0011285B"/>
    <w:rsid w:val="001161D7"/>
    <w:rsid w:val="00125209"/>
    <w:rsid w:val="00131B09"/>
    <w:rsid w:val="00154CCB"/>
    <w:rsid w:val="00185250"/>
    <w:rsid w:val="001B32C0"/>
    <w:rsid w:val="002210A5"/>
    <w:rsid w:val="002A0E01"/>
    <w:rsid w:val="002A188A"/>
    <w:rsid w:val="002C5EF4"/>
    <w:rsid w:val="00306375"/>
    <w:rsid w:val="00311FC1"/>
    <w:rsid w:val="0031533A"/>
    <w:rsid w:val="00320CDF"/>
    <w:rsid w:val="00335CB5"/>
    <w:rsid w:val="003B0490"/>
    <w:rsid w:val="003B432C"/>
    <w:rsid w:val="003E6FE5"/>
    <w:rsid w:val="004260BE"/>
    <w:rsid w:val="00464972"/>
    <w:rsid w:val="00467A94"/>
    <w:rsid w:val="00494B7F"/>
    <w:rsid w:val="004B1721"/>
    <w:rsid w:val="00546F7A"/>
    <w:rsid w:val="00577A46"/>
    <w:rsid w:val="00587C15"/>
    <w:rsid w:val="0060557D"/>
    <w:rsid w:val="00693D40"/>
    <w:rsid w:val="006A4DC8"/>
    <w:rsid w:val="006E0490"/>
    <w:rsid w:val="006E3858"/>
    <w:rsid w:val="00772E2E"/>
    <w:rsid w:val="00775A0D"/>
    <w:rsid w:val="00781A21"/>
    <w:rsid w:val="00791568"/>
    <w:rsid w:val="007F0AD8"/>
    <w:rsid w:val="0091091F"/>
    <w:rsid w:val="00912177"/>
    <w:rsid w:val="00916F0F"/>
    <w:rsid w:val="00925EF9"/>
    <w:rsid w:val="009618D3"/>
    <w:rsid w:val="009A6ACF"/>
    <w:rsid w:val="009D41CD"/>
    <w:rsid w:val="009E3A41"/>
    <w:rsid w:val="009F0DF1"/>
    <w:rsid w:val="00A56384"/>
    <w:rsid w:val="00AC799E"/>
    <w:rsid w:val="00B125F9"/>
    <w:rsid w:val="00B52C7B"/>
    <w:rsid w:val="00B8556A"/>
    <w:rsid w:val="00BB167A"/>
    <w:rsid w:val="00BB6F3A"/>
    <w:rsid w:val="00BE3FEC"/>
    <w:rsid w:val="00BE6526"/>
    <w:rsid w:val="00C7096D"/>
    <w:rsid w:val="00C86DCC"/>
    <w:rsid w:val="00CE2370"/>
    <w:rsid w:val="00D51F20"/>
    <w:rsid w:val="00DB12E2"/>
    <w:rsid w:val="00DD0EB8"/>
    <w:rsid w:val="00E534A9"/>
    <w:rsid w:val="00E71655"/>
    <w:rsid w:val="00E72A0C"/>
    <w:rsid w:val="00E874E0"/>
    <w:rsid w:val="00E91F99"/>
    <w:rsid w:val="00EA2051"/>
    <w:rsid w:val="00EA69C3"/>
    <w:rsid w:val="00EE730A"/>
    <w:rsid w:val="00F64D3D"/>
    <w:rsid w:val="00F97FE4"/>
    <w:rsid w:val="00FC220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208"/>
    <w:pPr>
      <w:spacing w:after="200" w:line="276" w:lineRule="auto"/>
    </w:pPr>
  </w:style>
  <w:style w:type="paragraph" w:styleId="Nagwek1">
    <w:name w:val="heading 1"/>
    <w:basedOn w:val="Normalny"/>
    <w:link w:val="Nagwek1Znak"/>
    <w:uiPriority w:val="99"/>
    <w:qFormat/>
    <w:locked/>
    <w:rsid w:val="009F0DF1"/>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692D"/>
    <w:rPr>
      <w:rFonts w:asciiTheme="majorHAnsi" w:eastAsiaTheme="majorEastAsia" w:hAnsiTheme="majorHAnsi" w:cstheme="majorBidi"/>
      <w:b/>
      <w:bCs/>
      <w:kern w:val="32"/>
      <w:sz w:val="32"/>
      <w:szCs w:val="32"/>
    </w:rPr>
  </w:style>
  <w:style w:type="paragraph" w:styleId="HTML-wstpniesformatowany">
    <w:name w:val="HTML Preformatted"/>
    <w:basedOn w:val="Normalny"/>
    <w:link w:val="HTML-wstpniesformatowanyZnak"/>
    <w:uiPriority w:val="99"/>
    <w:semiHidden/>
    <w:rsid w:val="00F97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F97FE4"/>
    <w:rPr>
      <w:rFonts w:ascii="Courier New" w:hAnsi="Courier New" w:cs="Courier New"/>
      <w:sz w:val="20"/>
      <w:szCs w:val="20"/>
      <w:lang w:eastAsia="pl-PL"/>
    </w:rPr>
  </w:style>
  <w:style w:type="paragraph" w:styleId="Akapitzlist">
    <w:name w:val="List Paragraph"/>
    <w:basedOn w:val="Normalny"/>
    <w:uiPriority w:val="99"/>
    <w:qFormat/>
    <w:rsid w:val="00781A21"/>
    <w:pPr>
      <w:ind w:left="720"/>
      <w:contextualSpacing/>
    </w:pPr>
  </w:style>
  <w:style w:type="table" w:styleId="Tabela-Siatka">
    <w:name w:val="Table Grid"/>
    <w:basedOn w:val="Standardowy"/>
    <w:uiPriority w:val="99"/>
    <w:rsid w:val="00E72A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omylnie">
    <w:name w:val="WW-Domyślnie"/>
    <w:uiPriority w:val="99"/>
    <w:rsid w:val="000E1616"/>
    <w:pPr>
      <w:tabs>
        <w:tab w:val="left" w:pos="708"/>
      </w:tabs>
      <w:suppressAutoHyphens/>
      <w:spacing w:line="100" w:lineRule="atLeast"/>
    </w:pPr>
    <w:rPr>
      <w:rFonts w:ascii="Times New Roman" w:hAnsi="Times New Roman" w:cs="Calibri"/>
      <w:sz w:val="24"/>
      <w:szCs w:val="24"/>
      <w:lang w:eastAsia="zh-CN"/>
    </w:rPr>
  </w:style>
  <w:style w:type="character" w:styleId="Hipercze">
    <w:name w:val="Hyperlink"/>
    <w:basedOn w:val="Domylnaczcionkaakapitu"/>
    <w:uiPriority w:val="99"/>
    <w:rsid w:val="000E1616"/>
    <w:rPr>
      <w:rFonts w:ascii="Times New Roman" w:hAnsi="Times New Roman" w:cs="Times New Roman"/>
      <w:color w:val="0000FF"/>
      <w:u w:val="single"/>
      <w:lang w:val="pl-PL"/>
    </w:rPr>
  </w:style>
  <w:style w:type="paragraph" w:styleId="Bezodstpw">
    <w:name w:val="No Spacing"/>
    <w:uiPriority w:val="99"/>
    <w:qFormat/>
    <w:rsid w:val="000E1616"/>
    <w:pPr>
      <w:suppressAutoHyphens/>
    </w:pPr>
    <w:rPr>
      <w:rFonts w:cs="Calibri"/>
      <w:lang w:eastAsia="zh-CN"/>
    </w:rPr>
  </w:style>
  <w:style w:type="character" w:styleId="Pogrubienie">
    <w:name w:val="Strong"/>
    <w:basedOn w:val="Domylnaczcionkaakapitu"/>
    <w:uiPriority w:val="99"/>
    <w:qFormat/>
    <w:rsid w:val="00E874E0"/>
    <w:rPr>
      <w:rFonts w:cs="Times New Roman"/>
      <w:b/>
    </w:rPr>
  </w:style>
  <w:style w:type="paragraph" w:styleId="Tekstpodstawowywcity">
    <w:name w:val="Body Text Indent"/>
    <w:basedOn w:val="Normalny"/>
    <w:link w:val="TekstpodstawowywcityZnak"/>
    <w:uiPriority w:val="99"/>
    <w:rsid w:val="00E874E0"/>
    <w:pPr>
      <w:suppressAutoHyphens/>
      <w:ind w:left="2124" w:firstLine="1"/>
      <w:jc w:val="center"/>
    </w:pPr>
    <w:rPr>
      <w:rFonts w:ascii="Arial" w:hAnsi="Arial" w:cs="Arial"/>
      <w:b/>
      <w:i/>
      <w:sz w:val="44"/>
      <w:lang w:eastAsia="zh-CN"/>
    </w:rPr>
  </w:style>
  <w:style w:type="character" w:customStyle="1" w:styleId="TekstpodstawowywcityZnak">
    <w:name w:val="Tekst podstawowy wcięty Znak"/>
    <w:basedOn w:val="Domylnaczcionkaakapitu"/>
    <w:link w:val="Tekstpodstawowywcity"/>
    <w:uiPriority w:val="99"/>
    <w:locked/>
    <w:rsid w:val="00E874E0"/>
    <w:rPr>
      <w:rFonts w:ascii="Arial" w:hAnsi="Arial" w:cs="Arial"/>
      <w:b/>
      <w:i/>
      <w:sz w:val="44"/>
      <w:lang w:eastAsia="zh-CN"/>
    </w:rPr>
  </w:style>
  <w:style w:type="paragraph" w:styleId="Tekstpodstawowy">
    <w:name w:val="Body Text"/>
    <w:basedOn w:val="Normalny"/>
    <w:link w:val="TekstpodstawowyZnak"/>
    <w:uiPriority w:val="99"/>
    <w:semiHidden/>
    <w:rsid w:val="00D51F20"/>
    <w:pPr>
      <w:spacing w:after="120"/>
    </w:pPr>
  </w:style>
  <w:style w:type="character" w:customStyle="1" w:styleId="TekstpodstawowyZnak">
    <w:name w:val="Tekst podstawowy Znak"/>
    <w:basedOn w:val="Domylnaczcionkaakapitu"/>
    <w:link w:val="Tekstpodstawowy"/>
    <w:uiPriority w:val="99"/>
    <w:semiHidden/>
    <w:locked/>
    <w:rsid w:val="00D51F20"/>
    <w:rPr>
      <w:rFonts w:cs="Times New Roman"/>
    </w:rPr>
  </w:style>
  <w:style w:type="paragraph" w:styleId="NormalnyWeb">
    <w:name w:val="Normal (Web)"/>
    <w:basedOn w:val="Normalny"/>
    <w:uiPriority w:val="99"/>
    <w:rsid w:val="009F0DF1"/>
    <w:pPr>
      <w:spacing w:before="100" w:beforeAutospacing="1" w:after="100" w:afterAutospacing="1" w:line="240" w:lineRule="auto"/>
    </w:pPr>
    <w:rPr>
      <w:rFonts w:ascii="Times New Roman" w:hAnsi="Times New Roman"/>
      <w:sz w:val="24"/>
      <w:szCs w:val="24"/>
    </w:rPr>
  </w:style>
  <w:style w:type="paragraph" w:styleId="Tekstdymka">
    <w:name w:val="Balloon Text"/>
    <w:basedOn w:val="Normalny"/>
    <w:link w:val="TekstdymkaZnak"/>
    <w:uiPriority w:val="99"/>
    <w:semiHidden/>
    <w:unhideWhenUsed/>
    <w:rsid w:val="00335C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5C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5753102">
      <w:marLeft w:val="0"/>
      <w:marRight w:val="0"/>
      <w:marTop w:val="0"/>
      <w:marBottom w:val="0"/>
      <w:divBdr>
        <w:top w:val="none" w:sz="0" w:space="0" w:color="auto"/>
        <w:left w:val="none" w:sz="0" w:space="0" w:color="auto"/>
        <w:bottom w:val="none" w:sz="0" w:space="0" w:color="auto"/>
        <w:right w:val="none" w:sz="0" w:space="0" w:color="auto"/>
      </w:divBdr>
      <w:divsChild>
        <w:div w:id="1115753046">
          <w:marLeft w:val="0"/>
          <w:marRight w:val="0"/>
          <w:marTop w:val="0"/>
          <w:marBottom w:val="0"/>
          <w:divBdr>
            <w:top w:val="none" w:sz="0" w:space="0" w:color="auto"/>
            <w:left w:val="none" w:sz="0" w:space="0" w:color="auto"/>
            <w:bottom w:val="none" w:sz="0" w:space="0" w:color="auto"/>
            <w:right w:val="none" w:sz="0" w:space="0" w:color="auto"/>
          </w:divBdr>
          <w:divsChild>
            <w:div w:id="1115753432">
              <w:marLeft w:val="0"/>
              <w:marRight w:val="0"/>
              <w:marTop w:val="0"/>
              <w:marBottom w:val="0"/>
              <w:divBdr>
                <w:top w:val="none" w:sz="0" w:space="0" w:color="auto"/>
                <w:left w:val="none" w:sz="0" w:space="0" w:color="auto"/>
                <w:bottom w:val="none" w:sz="0" w:space="0" w:color="auto"/>
                <w:right w:val="none" w:sz="0" w:space="0" w:color="auto"/>
              </w:divBdr>
              <w:divsChild>
                <w:div w:id="1115753042">
                  <w:marLeft w:val="0"/>
                  <w:marRight w:val="0"/>
                  <w:marTop w:val="0"/>
                  <w:marBottom w:val="0"/>
                  <w:divBdr>
                    <w:top w:val="none" w:sz="0" w:space="0" w:color="auto"/>
                    <w:left w:val="none" w:sz="0" w:space="0" w:color="auto"/>
                    <w:bottom w:val="none" w:sz="0" w:space="0" w:color="auto"/>
                    <w:right w:val="none" w:sz="0" w:space="0" w:color="auto"/>
                  </w:divBdr>
                </w:div>
                <w:div w:id="1115753043">
                  <w:marLeft w:val="0"/>
                  <w:marRight w:val="0"/>
                  <w:marTop w:val="0"/>
                  <w:marBottom w:val="0"/>
                  <w:divBdr>
                    <w:top w:val="none" w:sz="0" w:space="0" w:color="auto"/>
                    <w:left w:val="none" w:sz="0" w:space="0" w:color="auto"/>
                    <w:bottom w:val="none" w:sz="0" w:space="0" w:color="auto"/>
                    <w:right w:val="none" w:sz="0" w:space="0" w:color="auto"/>
                  </w:divBdr>
                </w:div>
                <w:div w:id="1115753045">
                  <w:marLeft w:val="0"/>
                  <w:marRight w:val="0"/>
                  <w:marTop w:val="0"/>
                  <w:marBottom w:val="0"/>
                  <w:divBdr>
                    <w:top w:val="none" w:sz="0" w:space="0" w:color="auto"/>
                    <w:left w:val="none" w:sz="0" w:space="0" w:color="auto"/>
                    <w:bottom w:val="none" w:sz="0" w:space="0" w:color="auto"/>
                    <w:right w:val="none" w:sz="0" w:space="0" w:color="auto"/>
                  </w:divBdr>
                </w:div>
                <w:div w:id="1115753052">
                  <w:marLeft w:val="0"/>
                  <w:marRight w:val="0"/>
                  <w:marTop w:val="0"/>
                  <w:marBottom w:val="0"/>
                  <w:divBdr>
                    <w:top w:val="none" w:sz="0" w:space="0" w:color="auto"/>
                    <w:left w:val="none" w:sz="0" w:space="0" w:color="auto"/>
                    <w:bottom w:val="none" w:sz="0" w:space="0" w:color="auto"/>
                    <w:right w:val="none" w:sz="0" w:space="0" w:color="auto"/>
                  </w:divBdr>
                </w:div>
                <w:div w:id="1115753053">
                  <w:marLeft w:val="0"/>
                  <w:marRight w:val="0"/>
                  <w:marTop w:val="0"/>
                  <w:marBottom w:val="0"/>
                  <w:divBdr>
                    <w:top w:val="none" w:sz="0" w:space="0" w:color="auto"/>
                    <w:left w:val="none" w:sz="0" w:space="0" w:color="auto"/>
                    <w:bottom w:val="none" w:sz="0" w:space="0" w:color="auto"/>
                    <w:right w:val="none" w:sz="0" w:space="0" w:color="auto"/>
                  </w:divBdr>
                </w:div>
                <w:div w:id="1115753055">
                  <w:marLeft w:val="0"/>
                  <w:marRight w:val="0"/>
                  <w:marTop w:val="0"/>
                  <w:marBottom w:val="0"/>
                  <w:divBdr>
                    <w:top w:val="none" w:sz="0" w:space="0" w:color="auto"/>
                    <w:left w:val="none" w:sz="0" w:space="0" w:color="auto"/>
                    <w:bottom w:val="none" w:sz="0" w:space="0" w:color="auto"/>
                    <w:right w:val="none" w:sz="0" w:space="0" w:color="auto"/>
                  </w:divBdr>
                </w:div>
                <w:div w:id="1115753057">
                  <w:marLeft w:val="0"/>
                  <w:marRight w:val="0"/>
                  <w:marTop w:val="0"/>
                  <w:marBottom w:val="0"/>
                  <w:divBdr>
                    <w:top w:val="none" w:sz="0" w:space="0" w:color="auto"/>
                    <w:left w:val="none" w:sz="0" w:space="0" w:color="auto"/>
                    <w:bottom w:val="none" w:sz="0" w:space="0" w:color="auto"/>
                    <w:right w:val="none" w:sz="0" w:space="0" w:color="auto"/>
                  </w:divBdr>
                </w:div>
                <w:div w:id="1115753061">
                  <w:marLeft w:val="0"/>
                  <w:marRight w:val="0"/>
                  <w:marTop w:val="0"/>
                  <w:marBottom w:val="0"/>
                  <w:divBdr>
                    <w:top w:val="none" w:sz="0" w:space="0" w:color="auto"/>
                    <w:left w:val="none" w:sz="0" w:space="0" w:color="auto"/>
                    <w:bottom w:val="none" w:sz="0" w:space="0" w:color="auto"/>
                    <w:right w:val="none" w:sz="0" w:space="0" w:color="auto"/>
                  </w:divBdr>
                </w:div>
                <w:div w:id="1115753068">
                  <w:marLeft w:val="0"/>
                  <w:marRight w:val="0"/>
                  <w:marTop w:val="0"/>
                  <w:marBottom w:val="0"/>
                  <w:divBdr>
                    <w:top w:val="none" w:sz="0" w:space="0" w:color="auto"/>
                    <w:left w:val="none" w:sz="0" w:space="0" w:color="auto"/>
                    <w:bottom w:val="none" w:sz="0" w:space="0" w:color="auto"/>
                    <w:right w:val="none" w:sz="0" w:space="0" w:color="auto"/>
                  </w:divBdr>
                </w:div>
                <w:div w:id="1115753073">
                  <w:marLeft w:val="0"/>
                  <w:marRight w:val="0"/>
                  <w:marTop w:val="0"/>
                  <w:marBottom w:val="0"/>
                  <w:divBdr>
                    <w:top w:val="none" w:sz="0" w:space="0" w:color="auto"/>
                    <w:left w:val="none" w:sz="0" w:space="0" w:color="auto"/>
                    <w:bottom w:val="none" w:sz="0" w:space="0" w:color="auto"/>
                    <w:right w:val="none" w:sz="0" w:space="0" w:color="auto"/>
                  </w:divBdr>
                </w:div>
                <w:div w:id="1115753077">
                  <w:marLeft w:val="0"/>
                  <w:marRight w:val="0"/>
                  <w:marTop w:val="0"/>
                  <w:marBottom w:val="0"/>
                  <w:divBdr>
                    <w:top w:val="none" w:sz="0" w:space="0" w:color="auto"/>
                    <w:left w:val="none" w:sz="0" w:space="0" w:color="auto"/>
                    <w:bottom w:val="none" w:sz="0" w:space="0" w:color="auto"/>
                    <w:right w:val="none" w:sz="0" w:space="0" w:color="auto"/>
                  </w:divBdr>
                </w:div>
                <w:div w:id="1115753086">
                  <w:marLeft w:val="0"/>
                  <w:marRight w:val="0"/>
                  <w:marTop w:val="0"/>
                  <w:marBottom w:val="0"/>
                  <w:divBdr>
                    <w:top w:val="none" w:sz="0" w:space="0" w:color="auto"/>
                    <w:left w:val="none" w:sz="0" w:space="0" w:color="auto"/>
                    <w:bottom w:val="none" w:sz="0" w:space="0" w:color="auto"/>
                    <w:right w:val="none" w:sz="0" w:space="0" w:color="auto"/>
                  </w:divBdr>
                </w:div>
                <w:div w:id="1115753090">
                  <w:marLeft w:val="0"/>
                  <w:marRight w:val="0"/>
                  <w:marTop w:val="0"/>
                  <w:marBottom w:val="0"/>
                  <w:divBdr>
                    <w:top w:val="none" w:sz="0" w:space="0" w:color="auto"/>
                    <w:left w:val="none" w:sz="0" w:space="0" w:color="auto"/>
                    <w:bottom w:val="none" w:sz="0" w:space="0" w:color="auto"/>
                    <w:right w:val="none" w:sz="0" w:space="0" w:color="auto"/>
                  </w:divBdr>
                </w:div>
                <w:div w:id="1115753099">
                  <w:marLeft w:val="0"/>
                  <w:marRight w:val="0"/>
                  <w:marTop w:val="0"/>
                  <w:marBottom w:val="0"/>
                  <w:divBdr>
                    <w:top w:val="none" w:sz="0" w:space="0" w:color="auto"/>
                    <w:left w:val="none" w:sz="0" w:space="0" w:color="auto"/>
                    <w:bottom w:val="none" w:sz="0" w:space="0" w:color="auto"/>
                    <w:right w:val="none" w:sz="0" w:space="0" w:color="auto"/>
                  </w:divBdr>
                </w:div>
                <w:div w:id="1115753100">
                  <w:marLeft w:val="0"/>
                  <w:marRight w:val="0"/>
                  <w:marTop w:val="0"/>
                  <w:marBottom w:val="0"/>
                  <w:divBdr>
                    <w:top w:val="none" w:sz="0" w:space="0" w:color="auto"/>
                    <w:left w:val="none" w:sz="0" w:space="0" w:color="auto"/>
                    <w:bottom w:val="none" w:sz="0" w:space="0" w:color="auto"/>
                    <w:right w:val="none" w:sz="0" w:space="0" w:color="auto"/>
                  </w:divBdr>
                </w:div>
                <w:div w:id="1115753101">
                  <w:marLeft w:val="0"/>
                  <w:marRight w:val="0"/>
                  <w:marTop w:val="0"/>
                  <w:marBottom w:val="0"/>
                  <w:divBdr>
                    <w:top w:val="none" w:sz="0" w:space="0" w:color="auto"/>
                    <w:left w:val="none" w:sz="0" w:space="0" w:color="auto"/>
                    <w:bottom w:val="none" w:sz="0" w:space="0" w:color="auto"/>
                    <w:right w:val="none" w:sz="0" w:space="0" w:color="auto"/>
                  </w:divBdr>
                </w:div>
                <w:div w:id="1115753103">
                  <w:marLeft w:val="0"/>
                  <w:marRight w:val="0"/>
                  <w:marTop w:val="0"/>
                  <w:marBottom w:val="0"/>
                  <w:divBdr>
                    <w:top w:val="none" w:sz="0" w:space="0" w:color="auto"/>
                    <w:left w:val="none" w:sz="0" w:space="0" w:color="auto"/>
                    <w:bottom w:val="none" w:sz="0" w:space="0" w:color="auto"/>
                    <w:right w:val="none" w:sz="0" w:space="0" w:color="auto"/>
                  </w:divBdr>
                </w:div>
                <w:div w:id="1115753106">
                  <w:marLeft w:val="0"/>
                  <w:marRight w:val="0"/>
                  <w:marTop w:val="0"/>
                  <w:marBottom w:val="0"/>
                  <w:divBdr>
                    <w:top w:val="none" w:sz="0" w:space="0" w:color="auto"/>
                    <w:left w:val="none" w:sz="0" w:space="0" w:color="auto"/>
                    <w:bottom w:val="none" w:sz="0" w:space="0" w:color="auto"/>
                    <w:right w:val="none" w:sz="0" w:space="0" w:color="auto"/>
                  </w:divBdr>
                </w:div>
                <w:div w:id="1115753111">
                  <w:marLeft w:val="0"/>
                  <w:marRight w:val="0"/>
                  <w:marTop w:val="0"/>
                  <w:marBottom w:val="0"/>
                  <w:divBdr>
                    <w:top w:val="none" w:sz="0" w:space="0" w:color="auto"/>
                    <w:left w:val="none" w:sz="0" w:space="0" w:color="auto"/>
                    <w:bottom w:val="none" w:sz="0" w:space="0" w:color="auto"/>
                    <w:right w:val="none" w:sz="0" w:space="0" w:color="auto"/>
                  </w:divBdr>
                </w:div>
                <w:div w:id="1115753112">
                  <w:marLeft w:val="0"/>
                  <w:marRight w:val="0"/>
                  <w:marTop w:val="0"/>
                  <w:marBottom w:val="0"/>
                  <w:divBdr>
                    <w:top w:val="none" w:sz="0" w:space="0" w:color="auto"/>
                    <w:left w:val="none" w:sz="0" w:space="0" w:color="auto"/>
                    <w:bottom w:val="none" w:sz="0" w:space="0" w:color="auto"/>
                    <w:right w:val="none" w:sz="0" w:space="0" w:color="auto"/>
                  </w:divBdr>
                </w:div>
                <w:div w:id="1115753121">
                  <w:marLeft w:val="0"/>
                  <w:marRight w:val="0"/>
                  <w:marTop w:val="0"/>
                  <w:marBottom w:val="0"/>
                  <w:divBdr>
                    <w:top w:val="none" w:sz="0" w:space="0" w:color="auto"/>
                    <w:left w:val="none" w:sz="0" w:space="0" w:color="auto"/>
                    <w:bottom w:val="none" w:sz="0" w:space="0" w:color="auto"/>
                    <w:right w:val="none" w:sz="0" w:space="0" w:color="auto"/>
                  </w:divBdr>
                </w:div>
                <w:div w:id="1115753122">
                  <w:marLeft w:val="0"/>
                  <w:marRight w:val="0"/>
                  <w:marTop w:val="0"/>
                  <w:marBottom w:val="0"/>
                  <w:divBdr>
                    <w:top w:val="none" w:sz="0" w:space="0" w:color="auto"/>
                    <w:left w:val="none" w:sz="0" w:space="0" w:color="auto"/>
                    <w:bottom w:val="none" w:sz="0" w:space="0" w:color="auto"/>
                    <w:right w:val="none" w:sz="0" w:space="0" w:color="auto"/>
                  </w:divBdr>
                </w:div>
                <w:div w:id="1115753124">
                  <w:marLeft w:val="0"/>
                  <w:marRight w:val="0"/>
                  <w:marTop w:val="0"/>
                  <w:marBottom w:val="0"/>
                  <w:divBdr>
                    <w:top w:val="none" w:sz="0" w:space="0" w:color="auto"/>
                    <w:left w:val="none" w:sz="0" w:space="0" w:color="auto"/>
                    <w:bottom w:val="none" w:sz="0" w:space="0" w:color="auto"/>
                    <w:right w:val="none" w:sz="0" w:space="0" w:color="auto"/>
                  </w:divBdr>
                </w:div>
                <w:div w:id="1115753128">
                  <w:marLeft w:val="0"/>
                  <w:marRight w:val="0"/>
                  <w:marTop w:val="0"/>
                  <w:marBottom w:val="0"/>
                  <w:divBdr>
                    <w:top w:val="none" w:sz="0" w:space="0" w:color="auto"/>
                    <w:left w:val="none" w:sz="0" w:space="0" w:color="auto"/>
                    <w:bottom w:val="none" w:sz="0" w:space="0" w:color="auto"/>
                    <w:right w:val="none" w:sz="0" w:space="0" w:color="auto"/>
                  </w:divBdr>
                </w:div>
                <w:div w:id="1115753132">
                  <w:marLeft w:val="0"/>
                  <w:marRight w:val="0"/>
                  <w:marTop w:val="0"/>
                  <w:marBottom w:val="0"/>
                  <w:divBdr>
                    <w:top w:val="none" w:sz="0" w:space="0" w:color="auto"/>
                    <w:left w:val="none" w:sz="0" w:space="0" w:color="auto"/>
                    <w:bottom w:val="none" w:sz="0" w:space="0" w:color="auto"/>
                    <w:right w:val="none" w:sz="0" w:space="0" w:color="auto"/>
                  </w:divBdr>
                </w:div>
                <w:div w:id="1115753134">
                  <w:marLeft w:val="0"/>
                  <w:marRight w:val="0"/>
                  <w:marTop w:val="0"/>
                  <w:marBottom w:val="0"/>
                  <w:divBdr>
                    <w:top w:val="none" w:sz="0" w:space="0" w:color="auto"/>
                    <w:left w:val="none" w:sz="0" w:space="0" w:color="auto"/>
                    <w:bottom w:val="none" w:sz="0" w:space="0" w:color="auto"/>
                    <w:right w:val="none" w:sz="0" w:space="0" w:color="auto"/>
                  </w:divBdr>
                </w:div>
                <w:div w:id="1115753139">
                  <w:marLeft w:val="0"/>
                  <w:marRight w:val="0"/>
                  <w:marTop w:val="0"/>
                  <w:marBottom w:val="0"/>
                  <w:divBdr>
                    <w:top w:val="none" w:sz="0" w:space="0" w:color="auto"/>
                    <w:left w:val="none" w:sz="0" w:space="0" w:color="auto"/>
                    <w:bottom w:val="none" w:sz="0" w:space="0" w:color="auto"/>
                    <w:right w:val="none" w:sz="0" w:space="0" w:color="auto"/>
                  </w:divBdr>
                </w:div>
                <w:div w:id="1115753142">
                  <w:marLeft w:val="0"/>
                  <w:marRight w:val="0"/>
                  <w:marTop w:val="0"/>
                  <w:marBottom w:val="0"/>
                  <w:divBdr>
                    <w:top w:val="none" w:sz="0" w:space="0" w:color="auto"/>
                    <w:left w:val="none" w:sz="0" w:space="0" w:color="auto"/>
                    <w:bottom w:val="none" w:sz="0" w:space="0" w:color="auto"/>
                    <w:right w:val="none" w:sz="0" w:space="0" w:color="auto"/>
                  </w:divBdr>
                </w:div>
                <w:div w:id="1115753146">
                  <w:marLeft w:val="0"/>
                  <w:marRight w:val="0"/>
                  <w:marTop w:val="0"/>
                  <w:marBottom w:val="0"/>
                  <w:divBdr>
                    <w:top w:val="none" w:sz="0" w:space="0" w:color="auto"/>
                    <w:left w:val="none" w:sz="0" w:space="0" w:color="auto"/>
                    <w:bottom w:val="none" w:sz="0" w:space="0" w:color="auto"/>
                    <w:right w:val="none" w:sz="0" w:space="0" w:color="auto"/>
                  </w:divBdr>
                </w:div>
                <w:div w:id="1115753148">
                  <w:marLeft w:val="0"/>
                  <w:marRight w:val="0"/>
                  <w:marTop w:val="0"/>
                  <w:marBottom w:val="0"/>
                  <w:divBdr>
                    <w:top w:val="none" w:sz="0" w:space="0" w:color="auto"/>
                    <w:left w:val="none" w:sz="0" w:space="0" w:color="auto"/>
                    <w:bottom w:val="none" w:sz="0" w:space="0" w:color="auto"/>
                    <w:right w:val="none" w:sz="0" w:space="0" w:color="auto"/>
                  </w:divBdr>
                </w:div>
                <w:div w:id="1115753149">
                  <w:marLeft w:val="0"/>
                  <w:marRight w:val="0"/>
                  <w:marTop w:val="0"/>
                  <w:marBottom w:val="0"/>
                  <w:divBdr>
                    <w:top w:val="none" w:sz="0" w:space="0" w:color="auto"/>
                    <w:left w:val="none" w:sz="0" w:space="0" w:color="auto"/>
                    <w:bottom w:val="none" w:sz="0" w:space="0" w:color="auto"/>
                    <w:right w:val="none" w:sz="0" w:space="0" w:color="auto"/>
                  </w:divBdr>
                </w:div>
                <w:div w:id="1115753152">
                  <w:marLeft w:val="0"/>
                  <w:marRight w:val="0"/>
                  <w:marTop w:val="0"/>
                  <w:marBottom w:val="0"/>
                  <w:divBdr>
                    <w:top w:val="none" w:sz="0" w:space="0" w:color="auto"/>
                    <w:left w:val="none" w:sz="0" w:space="0" w:color="auto"/>
                    <w:bottom w:val="none" w:sz="0" w:space="0" w:color="auto"/>
                    <w:right w:val="none" w:sz="0" w:space="0" w:color="auto"/>
                  </w:divBdr>
                </w:div>
                <w:div w:id="1115753153">
                  <w:marLeft w:val="0"/>
                  <w:marRight w:val="0"/>
                  <w:marTop w:val="0"/>
                  <w:marBottom w:val="0"/>
                  <w:divBdr>
                    <w:top w:val="none" w:sz="0" w:space="0" w:color="auto"/>
                    <w:left w:val="none" w:sz="0" w:space="0" w:color="auto"/>
                    <w:bottom w:val="none" w:sz="0" w:space="0" w:color="auto"/>
                    <w:right w:val="none" w:sz="0" w:space="0" w:color="auto"/>
                  </w:divBdr>
                </w:div>
                <w:div w:id="1115753155">
                  <w:marLeft w:val="0"/>
                  <w:marRight w:val="0"/>
                  <w:marTop w:val="0"/>
                  <w:marBottom w:val="0"/>
                  <w:divBdr>
                    <w:top w:val="none" w:sz="0" w:space="0" w:color="auto"/>
                    <w:left w:val="none" w:sz="0" w:space="0" w:color="auto"/>
                    <w:bottom w:val="none" w:sz="0" w:space="0" w:color="auto"/>
                    <w:right w:val="none" w:sz="0" w:space="0" w:color="auto"/>
                  </w:divBdr>
                </w:div>
                <w:div w:id="1115753159">
                  <w:marLeft w:val="0"/>
                  <w:marRight w:val="0"/>
                  <w:marTop w:val="0"/>
                  <w:marBottom w:val="0"/>
                  <w:divBdr>
                    <w:top w:val="none" w:sz="0" w:space="0" w:color="auto"/>
                    <w:left w:val="none" w:sz="0" w:space="0" w:color="auto"/>
                    <w:bottom w:val="none" w:sz="0" w:space="0" w:color="auto"/>
                    <w:right w:val="none" w:sz="0" w:space="0" w:color="auto"/>
                  </w:divBdr>
                </w:div>
                <w:div w:id="1115753161">
                  <w:marLeft w:val="0"/>
                  <w:marRight w:val="0"/>
                  <w:marTop w:val="0"/>
                  <w:marBottom w:val="0"/>
                  <w:divBdr>
                    <w:top w:val="none" w:sz="0" w:space="0" w:color="auto"/>
                    <w:left w:val="none" w:sz="0" w:space="0" w:color="auto"/>
                    <w:bottom w:val="none" w:sz="0" w:space="0" w:color="auto"/>
                    <w:right w:val="none" w:sz="0" w:space="0" w:color="auto"/>
                  </w:divBdr>
                </w:div>
                <w:div w:id="1115753164">
                  <w:marLeft w:val="0"/>
                  <w:marRight w:val="0"/>
                  <w:marTop w:val="0"/>
                  <w:marBottom w:val="0"/>
                  <w:divBdr>
                    <w:top w:val="none" w:sz="0" w:space="0" w:color="auto"/>
                    <w:left w:val="none" w:sz="0" w:space="0" w:color="auto"/>
                    <w:bottom w:val="none" w:sz="0" w:space="0" w:color="auto"/>
                    <w:right w:val="none" w:sz="0" w:space="0" w:color="auto"/>
                  </w:divBdr>
                </w:div>
                <w:div w:id="1115753165">
                  <w:marLeft w:val="0"/>
                  <w:marRight w:val="0"/>
                  <w:marTop w:val="0"/>
                  <w:marBottom w:val="0"/>
                  <w:divBdr>
                    <w:top w:val="none" w:sz="0" w:space="0" w:color="auto"/>
                    <w:left w:val="none" w:sz="0" w:space="0" w:color="auto"/>
                    <w:bottom w:val="none" w:sz="0" w:space="0" w:color="auto"/>
                    <w:right w:val="none" w:sz="0" w:space="0" w:color="auto"/>
                  </w:divBdr>
                </w:div>
                <w:div w:id="1115753170">
                  <w:marLeft w:val="0"/>
                  <w:marRight w:val="0"/>
                  <w:marTop w:val="0"/>
                  <w:marBottom w:val="0"/>
                  <w:divBdr>
                    <w:top w:val="none" w:sz="0" w:space="0" w:color="auto"/>
                    <w:left w:val="none" w:sz="0" w:space="0" w:color="auto"/>
                    <w:bottom w:val="none" w:sz="0" w:space="0" w:color="auto"/>
                    <w:right w:val="none" w:sz="0" w:space="0" w:color="auto"/>
                  </w:divBdr>
                </w:div>
                <w:div w:id="1115753172">
                  <w:marLeft w:val="0"/>
                  <w:marRight w:val="0"/>
                  <w:marTop w:val="0"/>
                  <w:marBottom w:val="0"/>
                  <w:divBdr>
                    <w:top w:val="none" w:sz="0" w:space="0" w:color="auto"/>
                    <w:left w:val="none" w:sz="0" w:space="0" w:color="auto"/>
                    <w:bottom w:val="none" w:sz="0" w:space="0" w:color="auto"/>
                    <w:right w:val="none" w:sz="0" w:space="0" w:color="auto"/>
                  </w:divBdr>
                </w:div>
                <w:div w:id="1115753173">
                  <w:marLeft w:val="0"/>
                  <w:marRight w:val="0"/>
                  <w:marTop w:val="0"/>
                  <w:marBottom w:val="0"/>
                  <w:divBdr>
                    <w:top w:val="none" w:sz="0" w:space="0" w:color="auto"/>
                    <w:left w:val="none" w:sz="0" w:space="0" w:color="auto"/>
                    <w:bottom w:val="none" w:sz="0" w:space="0" w:color="auto"/>
                    <w:right w:val="none" w:sz="0" w:space="0" w:color="auto"/>
                  </w:divBdr>
                </w:div>
                <w:div w:id="1115753174">
                  <w:marLeft w:val="0"/>
                  <w:marRight w:val="0"/>
                  <w:marTop w:val="0"/>
                  <w:marBottom w:val="0"/>
                  <w:divBdr>
                    <w:top w:val="none" w:sz="0" w:space="0" w:color="auto"/>
                    <w:left w:val="none" w:sz="0" w:space="0" w:color="auto"/>
                    <w:bottom w:val="none" w:sz="0" w:space="0" w:color="auto"/>
                    <w:right w:val="none" w:sz="0" w:space="0" w:color="auto"/>
                  </w:divBdr>
                </w:div>
                <w:div w:id="1115753186">
                  <w:marLeft w:val="0"/>
                  <w:marRight w:val="0"/>
                  <w:marTop w:val="0"/>
                  <w:marBottom w:val="0"/>
                  <w:divBdr>
                    <w:top w:val="none" w:sz="0" w:space="0" w:color="auto"/>
                    <w:left w:val="none" w:sz="0" w:space="0" w:color="auto"/>
                    <w:bottom w:val="none" w:sz="0" w:space="0" w:color="auto"/>
                    <w:right w:val="none" w:sz="0" w:space="0" w:color="auto"/>
                  </w:divBdr>
                </w:div>
                <w:div w:id="1115753190">
                  <w:marLeft w:val="0"/>
                  <w:marRight w:val="0"/>
                  <w:marTop w:val="0"/>
                  <w:marBottom w:val="0"/>
                  <w:divBdr>
                    <w:top w:val="none" w:sz="0" w:space="0" w:color="auto"/>
                    <w:left w:val="none" w:sz="0" w:space="0" w:color="auto"/>
                    <w:bottom w:val="none" w:sz="0" w:space="0" w:color="auto"/>
                    <w:right w:val="none" w:sz="0" w:space="0" w:color="auto"/>
                  </w:divBdr>
                </w:div>
                <w:div w:id="1115753193">
                  <w:marLeft w:val="0"/>
                  <w:marRight w:val="0"/>
                  <w:marTop w:val="0"/>
                  <w:marBottom w:val="0"/>
                  <w:divBdr>
                    <w:top w:val="none" w:sz="0" w:space="0" w:color="auto"/>
                    <w:left w:val="none" w:sz="0" w:space="0" w:color="auto"/>
                    <w:bottom w:val="none" w:sz="0" w:space="0" w:color="auto"/>
                    <w:right w:val="none" w:sz="0" w:space="0" w:color="auto"/>
                  </w:divBdr>
                </w:div>
                <w:div w:id="1115753197">
                  <w:marLeft w:val="0"/>
                  <w:marRight w:val="0"/>
                  <w:marTop w:val="0"/>
                  <w:marBottom w:val="0"/>
                  <w:divBdr>
                    <w:top w:val="none" w:sz="0" w:space="0" w:color="auto"/>
                    <w:left w:val="none" w:sz="0" w:space="0" w:color="auto"/>
                    <w:bottom w:val="none" w:sz="0" w:space="0" w:color="auto"/>
                    <w:right w:val="none" w:sz="0" w:space="0" w:color="auto"/>
                  </w:divBdr>
                </w:div>
                <w:div w:id="1115753199">
                  <w:marLeft w:val="0"/>
                  <w:marRight w:val="0"/>
                  <w:marTop w:val="0"/>
                  <w:marBottom w:val="0"/>
                  <w:divBdr>
                    <w:top w:val="none" w:sz="0" w:space="0" w:color="auto"/>
                    <w:left w:val="none" w:sz="0" w:space="0" w:color="auto"/>
                    <w:bottom w:val="none" w:sz="0" w:space="0" w:color="auto"/>
                    <w:right w:val="none" w:sz="0" w:space="0" w:color="auto"/>
                  </w:divBdr>
                </w:div>
                <w:div w:id="1115753214">
                  <w:marLeft w:val="0"/>
                  <w:marRight w:val="0"/>
                  <w:marTop w:val="0"/>
                  <w:marBottom w:val="0"/>
                  <w:divBdr>
                    <w:top w:val="none" w:sz="0" w:space="0" w:color="auto"/>
                    <w:left w:val="none" w:sz="0" w:space="0" w:color="auto"/>
                    <w:bottom w:val="none" w:sz="0" w:space="0" w:color="auto"/>
                    <w:right w:val="none" w:sz="0" w:space="0" w:color="auto"/>
                  </w:divBdr>
                </w:div>
                <w:div w:id="1115753221">
                  <w:marLeft w:val="0"/>
                  <w:marRight w:val="0"/>
                  <w:marTop w:val="0"/>
                  <w:marBottom w:val="0"/>
                  <w:divBdr>
                    <w:top w:val="none" w:sz="0" w:space="0" w:color="auto"/>
                    <w:left w:val="none" w:sz="0" w:space="0" w:color="auto"/>
                    <w:bottom w:val="none" w:sz="0" w:space="0" w:color="auto"/>
                    <w:right w:val="none" w:sz="0" w:space="0" w:color="auto"/>
                  </w:divBdr>
                </w:div>
                <w:div w:id="1115753222">
                  <w:marLeft w:val="0"/>
                  <w:marRight w:val="0"/>
                  <w:marTop w:val="0"/>
                  <w:marBottom w:val="0"/>
                  <w:divBdr>
                    <w:top w:val="none" w:sz="0" w:space="0" w:color="auto"/>
                    <w:left w:val="none" w:sz="0" w:space="0" w:color="auto"/>
                    <w:bottom w:val="none" w:sz="0" w:space="0" w:color="auto"/>
                    <w:right w:val="none" w:sz="0" w:space="0" w:color="auto"/>
                  </w:divBdr>
                </w:div>
                <w:div w:id="1115753223">
                  <w:marLeft w:val="0"/>
                  <w:marRight w:val="0"/>
                  <w:marTop w:val="0"/>
                  <w:marBottom w:val="0"/>
                  <w:divBdr>
                    <w:top w:val="none" w:sz="0" w:space="0" w:color="auto"/>
                    <w:left w:val="none" w:sz="0" w:space="0" w:color="auto"/>
                    <w:bottom w:val="none" w:sz="0" w:space="0" w:color="auto"/>
                    <w:right w:val="none" w:sz="0" w:space="0" w:color="auto"/>
                  </w:divBdr>
                </w:div>
                <w:div w:id="1115753224">
                  <w:marLeft w:val="0"/>
                  <w:marRight w:val="0"/>
                  <w:marTop w:val="0"/>
                  <w:marBottom w:val="0"/>
                  <w:divBdr>
                    <w:top w:val="none" w:sz="0" w:space="0" w:color="auto"/>
                    <w:left w:val="none" w:sz="0" w:space="0" w:color="auto"/>
                    <w:bottom w:val="none" w:sz="0" w:space="0" w:color="auto"/>
                    <w:right w:val="none" w:sz="0" w:space="0" w:color="auto"/>
                  </w:divBdr>
                </w:div>
                <w:div w:id="1115753225">
                  <w:marLeft w:val="0"/>
                  <w:marRight w:val="0"/>
                  <w:marTop w:val="0"/>
                  <w:marBottom w:val="0"/>
                  <w:divBdr>
                    <w:top w:val="none" w:sz="0" w:space="0" w:color="auto"/>
                    <w:left w:val="none" w:sz="0" w:space="0" w:color="auto"/>
                    <w:bottom w:val="none" w:sz="0" w:space="0" w:color="auto"/>
                    <w:right w:val="none" w:sz="0" w:space="0" w:color="auto"/>
                  </w:divBdr>
                </w:div>
                <w:div w:id="1115753228">
                  <w:marLeft w:val="0"/>
                  <w:marRight w:val="0"/>
                  <w:marTop w:val="0"/>
                  <w:marBottom w:val="0"/>
                  <w:divBdr>
                    <w:top w:val="none" w:sz="0" w:space="0" w:color="auto"/>
                    <w:left w:val="none" w:sz="0" w:space="0" w:color="auto"/>
                    <w:bottom w:val="none" w:sz="0" w:space="0" w:color="auto"/>
                    <w:right w:val="none" w:sz="0" w:space="0" w:color="auto"/>
                  </w:divBdr>
                </w:div>
                <w:div w:id="1115753232">
                  <w:marLeft w:val="0"/>
                  <w:marRight w:val="0"/>
                  <w:marTop w:val="0"/>
                  <w:marBottom w:val="0"/>
                  <w:divBdr>
                    <w:top w:val="none" w:sz="0" w:space="0" w:color="auto"/>
                    <w:left w:val="none" w:sz="0" w:space="0" w:color="auto"/>
                    <w:bottom w:val="none" w:sz="0" w:space="0" w:color="auto"/>
                    <w:right w:val="none" w:sz="0" w:space="0" w:color="auto"/>
                  </w:divBdr>
                </w:div>
                <w:div w:id="1115753233">
                  <w:marLeft w:val="0"/>
                  <w:marRight w:val="0"/>
                  <w:marTop w:val="0"/>
                  <w:marBottom w:val="0"/>
                  <w:divBdr>
                    <w:top w:val="none" w:sz="0" w:space="0" w:color="auto"/>
                    <w:left w:val="none" w:sz="0" w:space="0" w:color="auto"/>
                    <w:bottom w:val="none" w:sz="0" w:space="0" w:color="auto"/>
                    <w:right w:val="none" w:sz="0" w:space="0" w:color="auto"/>
                  </w:divBdr>
                </w:div>
                <w:div w:id="1115753237">
                  <w:marLeft w:val="0"/>
                  <w:marRight w:val="0"/>
                  <w:marTop w:val="0"/>
                  <w:marBottom w:val="0"/>
                  <w:divBdr>
                    <w:top w:val="none" w:sz="0" w:space="0" w:color="auto"/>
                    <w:left w:val="none" w:sz="0" w:space="0" w:color="auto"/>
                    <w:bottom w:val="none" w:sz="0" w:space="0" w:color="auto"/>
                    <w:right w:val="none" w:sz="0" w:space="0" w:color="auto"/>
                  </w:divBdr>
                </w:div>
                <w:div w:id="1115753238">
                  <w:marLeft w:val="0"/>
                  <w:marRight w:val="0"/>
                  <w:marTop w:val="0"/>
                  <w:marBottom w:val="0"/>
                  <w:divBdr>
                    <w:top w:val="none" w:sz="0" w:space="0" w:color="auto"/>
                    <w:left w:val="none" w:sz="0" w:space="0" w:color="auto"/>
                    <w:bottom w:val="none" w:sz="0" w:space="0" w:color="auto"/>
                    <w:right w:val="none" w:sz="0" w:space="0" w:color="auto"/>
                  </w:divBdr>
                </w:div>
                <w:div w:id="1115753239">
                  <w:marLeft w:val="0"/>
                  <w:marRight w:val="0"/>
                  <w:marTop w:val="0"/>
                  <w:marBottom w:val="0"/>
                  <w:divBdr>
                    <w:top w:val="none" w:sz="0" w:space="0" w:color="auto"/>
                    <w:left w:val="none" w:sz="0" w:space="0" w:color="auto"/>
                    <w:bottom w:val="none" w:sz="0" w:space="0" w:color="auto"/>
                    <w:right w:val="none" w:sz="0" w:space="0" w:color="auto"/>
                  </w:divBdr>
                </w:div>
                <w:div w:id="1115753240">
                  <w:marLeft w:val="0"/>
                  <w:marRight w:val="0"/>
                  <w:marTop w:val="0"/>
                  <w:marBottom w:val="0"/>
                  <w:divBdr>
                    <w:top w:val="none" w:sz="0" w:space="0" w:color="auto"/>
                    <w:left w:val="none" w:sz="0" w:space="0" w:color="auto"/>
                    <w:bottom w:val="none" w:sz="0" w:space="0" w:color="auto"/>
                    <w:right w:val="none" w:sz="0" w:space="0" w:color="auto"/>
                  </w:divBdr>
                </w:div>
                <w:div w:id="1115753241">
                  <w:marLeft w:val="0"/>
                  <w:marRight w:val="0"/>
                  <w:marTop w:val="0"/>
                  <w:marBottom w:val="0"/>
                  <w:divBdr>
                    <w:top w:val="none" w:sz="0" w:space="0" w:color="auto"/>
                    <w:left w:val="none" w:sz="0" w:space="0" w:color="auto"/>
                    <w:bottom w:val="none" w:sz="0" w:space="0" w:color="auto"/>
                    <w:right w:val="none" w:sz="0" w:space="0" w:color="auto"/>
                  </w:divBdr>
                </w:div>
                <w:div w:id="1115753243">
                  <w:marLeft w:val="0"/>
                  <w:marRight w:val="0"/>
                  <w:marTop w:val="0"/>
                  <w:marBottom w:val="0"/>
                  <w:divBdr>
                    <w:top w:val="none" w:sz="0" w:space="0" w:color="auto"/>
                    <w:left w:val="none" w:sz="0" w:space="0" w:color="auto"/>
                    <w:bottom w:val="none" w:sz="0" w:space="0" w:color="auto"/>
                    <w:right w:val="none" w:sz="0" w:space="0" w:color="auto"/>
                  </w:divBdr>
                </w:div>
                <w:div w:id="1115753245">
                  <w:marLeft w:val="0"/>
                  <w:marRight w:val="0"/>
                  <w:marTop w:val="0"/>
                  <w:marBottom w:val="0"/>
                  <w:divBdr>
                    <w:top w:val="none" w:sz="0" w:space="0" w:color="auto"/>
                    <w:left w:val="none" w:sz="0" w:space="0" w:color="auto"/>
                    <w:bottom w:val="none" w:sz="0" w:space="0" w:color="auto"/>
                    <w:right w:val="none" w:sz="0" w:space="0" w:color="auto"/>
                  </w:divBdr>
                </w:div>
                <w:div w:id="1115753247">
                  <w:marLeft w:val="0"/>
                  <w:marRight w:val="0"/>
                  <w:marTop w:val="0"/>
                  <w:marBottom w:val="0"/>
                  <w:divBdr>
                    <w:top w:val="none" w:sz="0" w:space="0" w:color="auto"/>
                    <w:left w:val="none" w:sz="0" w:space="0" w:color="auto"/>
                    <w:bottom w:val="none" w:sz="0" w:space="0" w:color="auto"/>
                    <w:right w:val="none" w:sz="0" w:space="0" w:color="auto"/>
                  </w:divBdr>
                </w:div>
                <w:div w:id="1115753249">
                  <w:marLeft w:val="0"/>
                  <w:marRight w:val="0"/>
                  <w:marTop w:val="0"/>
                  <w:marBottom w:val="0"/>
                  <w:divBdr>
                    <w:top w:val="none" w:sz="0" w:space="0" w:color="auto"/>
                    <w:left w:val="none" w:sz="0" w:space="0" w:color="auto"/>
                    <w:bottom w:val="none" w:sz="0" w:space="0" w:color="auto"/>
                    <w:right w:val="none" w:sz="0" w:space="0" w:color="auto"/>
                  </w:divBdr>
                </w:div>
                <w:div w:id="1115753252">
                  <w:marLeft w:val="0"/>
                  <w:marRight w:val="0"/>
                  <w:marTop w:val="0"/>
                  <w:marBottom w:val="0"/>
                  <w:divBdr>
                    <w:top w:val="none" w:sz="0" w:space="0" w:color="auto"/>
                    <w:left w:val="none" w:sz="0" w:space="0" w:color="auto"/>
                    <w:bottom w:val="none" w:sz="0" w:space="0" w:color="auto"/>
                    <w:right w:val="none" w:sz="0" w:space="0" w:color="auto"/>
                  </w:divBdr>
                </w:div>
                <w:div w:id="1115753258">
                  <w:marLeft w:val="0"/>
                  <w:marRight w:val="0"/>
                  <w:marTop w:val="0"/>
                  <w:marBottom w:val="0"/>
                  <w:divBdr>
                    <w:top w:val="none" w:sz="0" w:space="0" w:color="auto"/>
                    <w:left w:val="none" w:sz="0" w:space="0" w:color="auto"/>
                    <w:bottom w:val="none" w:sz="0" w:space="0" w:color="auto"/>
                    <w:right w:val="none" w:sz="0" w:space="0" w:color="auto"/>
                  </w:divBdr>
                </w:div>
                <w:div w:id="1115753259">
                  <w:marLeft w:val="0"/>
                  <w:marRight w:val="0"/>
                  <w:marTop w:val="0"/>
                  <w:marBottom w:val="0"/>
                  <w:divBdr>
                    <w:top w:val="none" w:sz="0" w:space="0" w:color="auto"/>
                    <w:left w:val="none" w:sz="0" w:space="0" w:color="auto"/>
                    <w:bottom w:val="none" w:sz="0" w:space="0" w:color="auto"/>
                    <w:right w:val="none" w:sz="0" w:space="0" w:color="auto"/>
                  </w:divBdr>
                </w:div>
                <w:div w:id="1115753260">
                  <w:marLeft w:val="0"/>
                  <w:marRight w:val="0"/>
                  <w:marTop w:val="0"/>
                  <w:marBottom w:val="0"/>
                  <w:divBdr>
                    <w:top w:val="none" w:sz="0" w:space="0" w:color="auto"/>
                    <w:left w:val="none" w:sz="0" w:space="0" w:color="auto"/>
                    <w:bottom w:val="none" w:sz="0" w:space="0" w:color="auto"/>
                    <w:right w:val="none" w:sz="0" w:space="0" w:color="auto"/>
                  </w:divBdr>
                </w:div>
                <w:div w:id="1115753264">
                  <w:marLeft w:val="0"/>
                  <w:marRight w:val="0"/>
                  <w:marTop w:val="0"/>
                  <w:marBottom w:val="0"/>
                  <w:divBdr>
                    <w:top w:val="none" w:sz="0" w:space="0" w:color="auto"/>
                    <w:left w:val="none" w:sz="0" w:space="0" w:color="auto"/>
                    <w:bottom w:val="none" w:sz="0" w:space="0" w:color="auto"/>
                    <w:right w:val="none" w:sz="0" w:space="0" w:color="auto"/>
                  </w:divBdr>
                </w:div>
                <w:div w:id="1115753265">
                  <w:marLeft w:val="0"/>
                  <w:marRight w:val="0"/>
                  <w:marTop w:val="0"/>
                  <w:marBottom w:val="0"/>
                  <w:divBdr>
                    <w:top w:val="none" w:sz="0" w:space="0" w:color="auto"/>
                    <w:left w:val="none" w:sz="0" w:space="0" w:color="auto"/>
                    <w:bottom w:val="none" w:sz="0" w:space="0" w:color="auto"/>
                    <w:right w:val="none" w:sz="0" w:space="0" w:color="auto"/>
                  </w:divBdr>
                </w:div>
                <w:div w:id="1115753266">
                  <w:marLeft w:val="0"/>
                  <w:marRight w:val="0"/>
                  <w:marTop w:val="0"/>
                  <w:marBottom w:val="0"/>
                  <w:divBdr>
                    <w:top w:val="none" w:sz="0" w:space="0" w:color="auto"/>
                    <w:left w:val="none" w:sz="0" w:space="0" w:color="auto"/>
                    <w:bottom w:val="none" w:sz="0" w:space="0" w:color="auto"/>
                    <w:right w:val="none" w:sz="0" w:space="0" w:color="auto"/>
                  </w:divBdr>
                </w:div>
                <w:div w:id="1115753270">
                  <w:marLeft w:val="0"/>
                  <w:marRight w:val="0"/>
                  <w:marTop w:val="0"/>
                  <w:marBottom w:val="0"/>
                  <w:divBdr>
                    <w:top w:val="none" w:sz="0" w:space="0" w:color="auto"/>
                    <w:left w:val="none" w:sz="0" w:space="0" w:color="auto"/>
                    <w:bottom w:val="none" w:sz="0" w:space="0" w:color="auto"/>
                    <w:right w:val="none" w:sz="0" w:space="0" w:color="auto"/>
                  </w:divBdr>
                </w:div>
                <w:div w:id="1115753271">
                  <w:marLeft w:val="0"/>
                  <w:marRight w:val="0"/>
                  <w:marTop w:val="0"/>
                  <w:marBottom w:val="0"/>
                  <w:divBdr>
                    <w:top w:val="none" w:sz="0" w:space="0" w:color="auto"/>
                    <w:left w:val="none" w:sz="0" w:space="0" w:color="auto"/>
                    <w:bottom w:val="none" w:sz="0" w:space="0" w:color="auto"/>
                    <w:right w:val="none" w:sz="0" w:space="0" w:color="auto"/>
                  </w:divBdr>
                </w:div>
                <w:div w:id="1115753272">
                  <w:marLeft w:val="0"/>
                  <w:marRight w:val="0"/>
                  <w:marTop w:val="0"/>
                  <w:marBottom w:val="0"/>
                  <w:divBdr>
                    <w:top w:val="none" w:sz="0" w:space="0" w:color="auto"/>
                    <w:left w:val="none" w:sz="0" w:space="0" w:color="auto"/>
                    <w:bottom w:val="none" w:sz="0" w:space="0" w:color="auto"/>
                    <w:right w:val="none" w:sz="0" w:space="0" w:color="auto"/>
                  </w:divBdr>
                </w:div>
                <w:div w:id="1115753273">
                  <w:marLeft w:val="0"/>
                  <w:marRight w:val="0"/>
                  <w:marTop w:val="0"/>
                  <w:marBottom w:val="0"/>
                  <w:divBdr>
                    <w:top w:val="none" w:sz="0" w:space="0" w:color="auto"/>
                    <w:left w:val="none" w:sz="0" w:space="0" w:color="auto"/>
                    <w:bottom w:val="none" w:sz="0" w:space="0" w:color="auto"/>
                    <w:right w:val="none" w:sz="0" w:space="0" w:color="auto"/>
                  </w:divBdr>
                </w:div>
                <w:div w:id="1115753274">
                  <w:marLeft w:val="0"/>
                  <w:marRight w:val="0"/>
                  <w:marTop w:val="0"/>
                  <w:marBottom w:val="0"/>
                  <w:divBdr>
                    <w:top w:val="none" w:sz="0" w:space="0" w:color="auto"/>
                    <w:left w:val="none" w:sz="0" w:space="0" w:color="auto"/>
                    <w:bottom w:val="none" w:sz="0" w:space="0" w:color="auto"/>
                    <w:right w:val="none" w:sz="0" w:space="0" w:color="auto"/>
                  </w:divBdr>
                </w:div>
                <w:div w:id="1115753278">
                  <w:marLeft w:val="0"/>
                  <w:marRight w:val="0"/>
                  <w:marTop w:val="0"/>
                  <w:marBottom w:val="0"/>
                  <w:divBdr>
                    <w:top w:val="none" w:sz="0" w:space="0" w:color="auto"/>
                    <w:left w:val="none" w:sz="0" w:space="0" w:color="auto"/>
                    <w:bottom w:val="none" w:sz="0" w:space="0" w:color="auto"/>
                    <w:right w:val="none" w:sz="0" w:space="0" w:color="auto"/>
                  </w:divBdr>
                </w:div>
                <w:div w:id="1115753280">
                  <w:marLeft w:val="0"/>
                  <w:marRight w:val="0"/>
                  <w:marTop w:val="0"/>
                  <w:marBottom w:val="0"/>
                  <w:divBdr>
                    <w:top w:val="none" w:sz="0" w:space="0" w:color="auto"/>
                    <w:left w:val="none" w:sz="0" w:space="0" w:color="auto"/>
                    <w:bottom w:val="none" w:sz="0" w:space="0" w:color="auto"/>
                    <w:right w:val="none" w:sz="0" w:space="0" w:color="auto"/>
                  </w:divBdr>
                </w:div>
                <w:div w:id="1115753281">
                  <w:marLeft w:val="0"/>
                  <w:marRight w:val="0"/>
                  <w:marTop w:val="0"/>
                  <w:marBottom w:val="0"/>
                  <w:divBdr>
                    <w:top w:val="none" w:sz="0" w:space="0" w:color="auto"/>
                    <w:left w:val="none" w:sz="0" w:space="0" w:color="auto"/>
                    <w:bottom w:val="none" w:sz="0" w:space="0" w:color="auto"/>
                    <w:right w:val="none" w:sz="0" w:space="0" w:color="auto"/>
                  </w:divBdr>
                </w:div>
                <w:div w:id="1115753282">
                  <w:marLeft w:val="0"/>
                  <w:marRight w:val="0"/>
                  <w:marTop w:val="0"/>
                  <w:marBottom w:val="0"/>
                  <w:divBdr>
                    <w:top w:val="none" w:sz="0" w:space="0" w:color="auto"/>
                    <w:left w:val="none" w:sz="0" w:space="0" w:color="auto"/>
                    <w:bottom w:val="none" w:sz="0" w:space="0" w:color="auto"/>
                    <w:right w:val="none" w:sz="0" w:space="0" w:color="auto"/>
                  </w:divBdr>
                </w:div>
                <w:div w:id="1115753286">
                  <w:marLeft w:val="0"/>
                  <w:marRight w:val="0"/>
                  <w:marTop w:val="0"/>
                  <w:marBottom w:val="0"/>
                  <w:divBdr>
                    <w:top w:val="none" w:sz="0" w:space="0" w:color="auto"/>
                    <w:left w:val="none" w:sz="0" w:space="0" w:color="auto"/>
                    <w:bottom w:val="none" w:sz="0" w:space="0" w:color="auto"/>
                    <w:right w:val="none" w:sz="0" w:space="0" w:color="auto"/>
                  </w:divBdr>
                </w:div>
                <w:div w:id="1115753290">
                  <w:marLeft w:val="0"/>
                  <w:marRight w:val="0"/>
                  <w:marTop w:val="0"/>
                  <w:marBottom w:val="0"/>
                  <w:divBdr>
                    <w:top w:val="none" w:sz="0" w:space="0" w:color="auto"/>
                    <w:left w:val="none" w:sz="0" w:space="0" w:color="auto"/>
                    <w:bottom w:val="none" w:sz="0" w:space="0" w:color="auto"/>
                    <w:right w:val="none" w:sz="0" w:space="0" w:color="auto"/>
                  </w:divBdr>
                </w:div>
                <w:div w:id="1115753291">
                  <w:marLeft w:val="0"/>
                  <w:marRight w:val="0"/>
                  <w:marTop w:val="0"/>
                  <w:marBottom w:val="0"/>
                  <w:divBdr>
                    <w:top w:val="none" w:sz="0" w:space="0" w:color="auto"/>
                    <w:left w:val="none" w:sz="0" w:space="0" w:color="auto"/>
                    <w:bottom w:val="none" w:sz="0" w:space="0" w:color="auto"/>
                    <w:right w:val="none" w:sz="0" w:space="0" w:color="auto"/>
                  </w:divBdr>
                </w:div>
                <w:div w:id="1115753292">
                  <w:marLeft w:val="0"/>
                  <w:marRight w:val="0"/>
                  <w:marTop w:val="0"/>
                  <w:marBottom w:val="0"/>
                  <w:divBdr>
                    <w:top w:val="none" w:sz="0" w:space="0" w:color="auto"/>
                    <w:left w:val="none" w:sz="0" w:space="0" w:color="auto"/>
                    <w:bottom w:val="none" w:sz="0" w:space="0" w:color="auto"/>
                    <w:right w:val="none" w:sz="0" w:space="0" w:color="auto"/>
                  </w:divBdr>
                </w:div>
                <w:div w:id="1115753294">
                  <w:marLeft w:val="0"/>
                  <w:marRight w:val="0"/>
                  <w:marTop w:val="0"/>
                  <w:marBottom w:val="0"/>
                  <w:divBdr>
                    <w:top w:val="none" w:sz="0" w:space="0" w:color="auto"/>
                    <w:left w:val="none" w:sz="0" w:space="0" w:color="auto"/>
                    <w:bottom w:val="none" w:sz="0" w:space="0" w:color="auto"/>
                    <w:right w:val="none" w:sz="0" w:space="0" w:color="auto"/>
                  </w:divBdr>
                </w:div>
                <w:div w:id="1115753302">
                  <w:marLeft w:val="0"/>
                  <w:marRight w:val="0"/>
                  <w:marTop w:val="0"/>
                  <w:marBottom w:val="0"/>
                  <w:divBdr>
                    <w:top w:val="none" w:sz="0" w:space="0" w:color="auto"/>
                    <w:left w:val="none" w:sz="0" w:space="0" w:color="auto"/>
                    <w:bottom w:val="none" w:sz="0" w:space="0" w:color="auto"/>
                    <w:right w:val="none" w:sz="0" w:space="0" w:color="auto"/>
                  </w:divBdr>
                </w:div>
                <w:div w:id="1115753306">
                  <w:marLeft w:val="0"/>
                  <w:marRight w:val="0"/>
                  <w:marTop w:val="0"/>
                  <w:marBottom w:val="0"/>
                  <w:divBdr>
                    <w:top w:val="none" w:sz="0" w:space="0" w:color="auto"/>
                    <w:left w:val="none" w:sz="0" w:space="0" w:color="auto"/>
                    <w:bottom w:val="none" w:sz="0" w:space="0" w:color="auto"/>
                    <w:right w:val="none" w:sz="0" w:space="0" w:color="auto"/>
                  </w:divBdr>
                </w:div>
                <w:div w:id="1115753309">
                  <w:marLeft w:val="0"/>
                  <w:marRight w:val="0"/>
                  <w:marTop w:val="0"/>
                  <w:marBottom w:val="0"/>
                  <w:divBdr>
                    <w:top w:val="none" w:sz="0" w:space="0" w:color="auto"/>
                    <w:left w:val="none" w:sz="0" w:space="0" w:color="auto"/>
                    <w:bottom w:val="none" w:sz="0" w:space="0" w:color="auto"/>
                    <w:right w:val="none" w:sz="0" w:space="0" w:color="auto"/>
                  </w:divBdr>
                </w:div>
                <w:div w:id="1115753315">
                  <w:marLeft w:val="0"/>
                  <w:marRight w:val="0"/>
                  <w:marTop w:val="0"/>
                  <w:marBottom w:val="0"/>
                  <w:divBdr>
                    <w:top w:val="none" w:sz="0" w:space="0" w:color="auto"/>
                    <w:left w:val="none" w:sz="0" w:space="0" w:color="auto"/>
                    <w:bottom w:val="none" w:sz="0" w:space="0" w:color="auto"/>
                    <w:right w:val="none" w:sz="0" w:space="0" w:color="auto"/>
                  </w:divBdr>
                </w:div>
                <w:div w:id="1115753319">
                  <w:marLeft w:val="0"/>
                  <w:marRight w:val="0"/>
                  <w:marTop w:val="0"/>
                  <w:marBottom w:val="0"/>
                  <w:divBdr>
                    <w:top w:val="none" w:sz="0" w:space="0" w:color="auto"/>
                    <w:left w:val="none" w:sz="0" w:space="0" w:color="auto"/>
                    <w:bottom w:val="none" w:sz="0" w:space="0" w:color="auto"/>
                    <w:right w:val="none" w:sz="0" w:space="0" w:color="auto"/>
                  </w:divBdr>
                </w:div>
                <w:div w:id="1115753322">
                  <w:marLeft w:val="0"/>
                  <w:marRight w:val="0"/>
                  <w:marTop w:val="0"/>
                  <w:marBottom w:val="0"/>
                  <w:divBdr>
                    <w:top w:val="none" w:sz="0" w:space="0" w:color="auto"/>
                    <w:left w:val="none" w:sz="0" w:space="0" w:color="auto"/>
                    <w:bottom w:val="none" w:sz="0" w:space="0" w:color="auto"/>
                    <w:right w:val="none" w:sz="0" w:space="0" w:color="auto"/>
                  </w:divBdr>
                </w:div>
                <w:div w:id="1115753326">
                  <w:marLeft w:val="0"/>
                  <w:marRight w:val="0"/>
                  <w:marTop w:val="0"/>
                  <w:marBottom w:val="0"/>
                  <w:divBdr>
                    <w:top w:val="none" w:sz="0" w:space="0" w:color="auto"/>
                    <w:left w:val="none" w:sz="0" w:space="0" w:color="auto"/>
                    <w:bottom w:val="none" w:sz="0" w:space="0" w:color="auto"/>
                    <w:right w:val="none" w:sz="0" w:space="0" w:color="auto"/>
                  </w:divBdr>
                </w:div>
                <w:div w:id="1115753327">
                  <w:marLeft w:val="0"/>
                  <w:marRight w:val="0"/>
                  <w:marTop w:val="0"/>
                  <w:marBottom w:val="0"/>
                  <w:divBdr>
                    <w:top w:val="none" w:sz="0" w:space="0" w:color="auto"/>
                    <w:left w:val="none" w:sz="0" w:space="0" w:color="auto"/>
                    <w:bottom w:val="none" w:sz="0" w:space="0" w:color="auto"/>
                    <w:right w:val="none" w:sz="0" w:space="0" w:color="auto"/>
                  </w:divBdr>
                </w:div>
                <w:div w:id="1115753329">
                  <w:marLeft w:val="0"/>
                  <w:marRight w:val="0"/>
                  <w:marTop w:val="0"/>
                  <w:marBottom w:val="0"/>
                  <w:divBdr>
                    <w:top w:val="none" w:sz="0" w:space="0" w:color="auto"/>
                    <w:left w:val="none" w:sz="0" w:space="0" w:color="auto"/>
                    <w:bottom w:val="none" w:sz="0" w:space="0" w:color="auto"/>
                    <w:right w:val="none" w:sz="0" w:space="0" w:color="auto"/>
                  </w:divBdr>
                </w:div>
                <w:div w:id="1115753338">
                  <w:marLeft w:val="0"/>
                  <w:marRight w:val="0"/>
                  <w:marTop w:val="0"/>
                  <w:marBottom w:val="0"/>
                  <w:divBdr>
                    <w:top w:val="none" w:sz="0" w:space="0" w:color="auto"/>
                    <w:left w:val="none" w:sz="0" w:space="0" w:color="auto"/>
                    <w:bottom w:val="none" w:sz="0" w:space="0" w:color="auto"/>
                    <w:right w:val="none" w:sz="0" w:space="0" w:color="auto"/>
                  </w:divBdr>
                </w:div>
                <w:div w:id="1115753339">
                  <w:marLeft w:val="0"/>
                  <w:marRight w:val="0"/>
                  <w:marTop w:val="0"/>
                  <w:marBottom w:val="0"/>
                  <w:divBdr>
                    <w:top w:val="none" w:sz="0" w:space="0" w:color="auto"/>
                    <w:left w:val="none" w:sz="0" w:space="0" w:color="auto"/>
                    <w:bottom w:val="none" w:sz="0" w:space="0" w:color="auto"/>
                    <w:right w:val="none" w:sz="0" w:space="0" w:color="auto"/>
                  </w:divBdr>
                </w:div>
                <w:div w:id="1115753340">
                  <w:marLeft w:val="0"/>
                  <w:marRight w:val="0"/>
                  <w:marTop w:val="0"/>
                  <w:marBottom w:val="0"/>
                  <w:divBdr>
                    <w:top w:val="none" w:sz="0" w:space="0" w:color="auto"/>
                    <w:left w:val="none" w:sz="0" w:space="0" w:color="auto"/>
                    <w:bottom w:val="none" w:sz="0" w:space="0" w:color="auto"/>
                    <w:right w:val="none" w:sz="0" w:space="0" w:color="auto"/>
                  </w:divBdr>
                </w:div>
                <w:div w:id="1115753344">
                  <w:marLeft w:val="0"/>
                  <w:marRight w:val="0"/>
                  <w:marTop w:val="0"/>
                  <w:marBottom w:val="0"/>
                  <w:divBdr>
                    <w:top w:val="none" w:sz="0" w:space="0" w:color="auto"/>
                    <w:left w:val="none" w:sz="0" w:space="0" w:color="auto"/>
                    <w:bottom w:val="none" w:sz="0" w:space="0" w:color="auto"/>
                    <w:right w:val="none" w:sz="0" w:space="0" w:color="auto"/>
                  </w:divBdr>
                </w:div>
                <w:div w:id="1115753345">
                  <w:marLeft w:val="0"/>
                  <w:marRight w:val="0"/>
                  <w:marTop w:val="0"/>
                  <w:marBottom w:val="0"/>
                  <w:divBdr>
                    <w:top w:val="none" w:sz="0" w:space="0" w:color="auto"/>
                    <w:left w:val="none" w:sz="0" w:space="0" w:color="auto"/>
                    <w:bottom w:val="none" w:sz="0" w:space="0" w:color="auto"/>
                    <w:right w:val="none" w:sz="0" w:space="0" w:color="auto"/>
                  </w:divBdr>
                </w:div>
                <w:div w:id="1115753346">
                  <w:marLeft w:val="0"/>
                  <w:marRight w:val="0"/>
                  <w:marTop w:val="0"/>
                  <w:marBottom w:val="0"/>
                  <w:divBdr>
                    <w:top w:val="none" w:sz="0" w:space="0" w:color="auto"/>
                    <w:left w:val="none" w:sz="0" w:space="0" w:color="auto"/>
                    <w:bottom w:val="none" w:sz="0" w:space="0" w:color="auto"/>
                    <w:right w:val="none" w:sz="0" w:space="0" w:color="auto"/>
                  </w:divBdr>
                </w:div>
                <w:div w:id="1115753348">
                  <w:marLeft w:val="0"/>
                  <w:marRight w:val="0"/>
                  <w:marTop w:val="0"/>
                  <w:marBottom w:val="0"/>
                  <w:divBdr>
                    <w:top w:val="none" w:sz="0" w:space="0" w:color="auto"/>
                    <w:left w:val="none" w:sz="0" w:space="0" w:color="auto"/>
                    <w:bottom w:val="none" w:sz="0" w:space="0" w:color="auto"/>
                    <w:right w:val="none" w:sz="0" w:space="0" w:color="auto"/>
                  </w:divBdr>
                </w:div>
                <w:div w:id="1115753352">
                  <w:marLeft w:val="0"/>
                  <w:marRight w:val="0"/>
                  <w:marTop w:val="0"/>
                  <w:marBottom w:val="0"/>
                  <w:divBdr>
                    <w:top w:val="none" w:sz="0" w:space="0" w:color="auto"/>
                    <w:left w:val="none" w:sz="0" w:space="0" w:color="auto"/>
                    <w:bottom w:val="none" w:sz="0" w:space="0" w:color="auto"/>
                    <w:right w:val="none" w:sz="0" w:space="0" w:color="auto"/>
                  </w:divBdr>
                </w:div>
                <w:div w:id="1115753355">
                  <w:marLeft w:val="0"/>
                  <w:marRight w:val="0"/>
                  <w:marTop w:val="0"/>
                  <w:marBottom w:val="0"/>
                  <w:divBdr>
                    <w:top w:val="none" w:sz="0" w:space="0" w:color="auto"/>
                    <w:left w:val="none" w:sz="0" w:space="0" w:color="auto"/>
                    <w:bottom w:val="none" w:sz="0" w:space="0" w:color="auto"/>
                    <w:right w:val="none" w:sz="0" w:space="0" w:color="auto"/>
                  </w:divBdr>
                </w:div>
                <w:div w:id="1115753357">
                  <w:marLeft w:val="0"/>
                  <w:marRight w:val="0"/>
                  <w:marTop w:val="0"/>
                  <w:marBottom w:val="0"/>
                  <w:divBdr>
                    <w:top w:val="none" w:sz="0" w:space="0" w:color="auto"/>
                    <w:left w:val="none" w:sz="0" w:space="0" w:color="auto"/>
                    <w:bottom w:val="none" w:sz="0" w:space="0" w:color="auto"/>
                    <w:right w:val="none" w:sz="0" w:space="0" w:color="auto"/>
                  </w:divBdr>
                </w:div>
                <w:div w:id="1115753359">
                  <w:marLeft w:val="0"/>
                  <w:marRight w:val="0"/>
                  <w:marTop w:val="0"/>
                  <w:marBottom w:val="0"/>
                  <w:divBdr>
                    <w:top w:val="none" w:sz="0" w:space="0" w:color="auto"/>
                    <w:left w:val="none" w:sz="0" w:space="0" w:color="auto"/>
                    <w:bottom w:val="none" w:sz="0" w:space="0" w:color="auto"/>
                    <w:right w:val="none" w:sz="0" w:space="0" w:color="auto"/>
                  </w:divBdr>
                </w:div>
                <w:div w:id="1115753360">
                  <w:marLeft w:val="0"/>
                  <w:marRight w:val="0"/>
                  <w:marTop w:val="0"/>
                  <w:marBottom w:val="0"/>
                  <w:divBdr>
                    <w:top w:val="none" w:sz="0" w:space="0" w:color="auto"/>
                    <w:left w:val="none" w:sz="0" w:space="0" w:color="auto"/>
                    <w:bottom w:val="none" w:sz="0" w:space="0" w:color="auto"/>
                    <w:right w:val="none" w:sz="0" w:space="0" w:color="auto"/>
                  </w:divBdr>
                </w:div>
                <w:div w:id="1115753362">
                  <w:marLeft w:val="0"/>
                  <w:marRight w:val="0"/>
                  <w:marTop w:val="0"/>
                  <w:marBottom w:val="0"/>
                  <w:divBdr>
                    <w:top w:val="none" w:sz="0" w:space="0" w:color="auto"/>
                    <w:left w:val="none" w:sz="0" w:space="0" w:color="auto"/>
                    <w:bottom w:val="none" w:sz="0" w:space="0" w:color="auto"/>
                    <w:right w:val="none" w:sz="0" w:space="0" w:color="auto"/>
                  </w:divBdr>
                </w:div>
                <w:div w:id="1115753365">
                  <w:marLeft w:val="0"/>
                  <w:marRight w:val="0"/>
                  <w:marTop w:val="0"/>
                  <w:marBottom w:val="0"/>
                  <w:divBdr>
                    <w:top w:val="none" w:sz="0" w:space="0" w:color="auto"/>
                    <w:left w:val="none" w:sz="0" w:space="0" w:color="auto"/>
                    <w:bottom w:val="none" w:sz="0" w:space="0" w:color="auto"/>
                    <w:right w:val="none" w:sz="0" w:space="0" w:color="auto"/>
                  </w:divBdr>
                </w:div>
                <w:div w:id="1115753366">
                  <w:marLeft w:val="0"/>
                  <w:marRight w:val="0"/>
                  <w:marTop w:val="0"/>
                  <w:marBottom w:val="0"/>
                  <w:divBdr>
                    <w:top w:val="none" w:sz="0" w:space="0" w:color="auto"/>
                    <w:left w:val="none" w:sz="0" w:space="0" w:color="auto"/>
                    <w:bottom w:val="none" w:sz="0" w:space="0" w:color="auto"/>
                    <w:right w:val="none" w:sz="0" w:space="0" w:color="auto"/>
                  </w:divBdr>
                </w:div>
                <w:div w:id="1115753367">
                  <w:marLeft w:val="0"/>
                  <w:marRight w:val="0"/>
                  <w:marTop w:val="0"/>
                  <w:marBottom w:val="0"/>
                  <w:divBdr>
                    <w:top w:val="none" w:sz="0" w:space="0" w:color="auto"/>
                    <w:left w:val="none" w:sz="0" w:space="0" w:color="auto"/>
                    <w:bottom w:val="none" w:sz="0" w:space="0" w:color="auto"/>
                    <w:right w:val="none" w:sz="0" w:space="0" w:color="auto"/>
                  </w:divBdr>
                </w:div>
                <w:div w:id="1115753369">
                  <w:marLeft w:val="0"/>
                  <w:marRight w:val="0"/>
                  <w:marTop w:val="0"/>
                  <w:marBottom w:val="0"/>
                  <w:divBdr>
                    <w:top w:val="none" w:sz="0" w:space="0" w:color="auto"/>
                    <w:left w:val="none" w:sz="0" w:space="0" w:color="auto"/>
                    <w:bottom w:val="none" w:sz="0" w:space="0" w:color="auto"/>
                    <w:right w:val="none" w:sz="0" w:space="0" w:color="auto"/>
                  </w:divBdr>
                </w:div>
                <w:div w:id="1115753370">
                  <w:marLeft w:val="0"/>
                  <w:marRight w:val="0"/>
                  <w:marTop w:val="0"/>
                  <w:marBottom w:val="0"/>
                  <w:divBdr>
                    <w:top w:val="none" w:sz="0" w:space="0" w:color="auto"/>
                    <w:left w:val="none" w:sz="0" w:space="0" w:color="auto"/>
                    <w:bottom w:val="none" w:sz="0" w:space="0" w:color="auto"/>
                    <w:right w:val="none" w:sz="0" w:space="0" w:color="auto"/>
                  </w:divBdr>
                </w:div>
                <w:div w:id="1115753372">
                  <w:marLeft w:val="0"/>
                  <w:marRight w:val="0"/>
                  <w:marTop w:val="0"/>
                  <w:marBottom w:val="0"/>
                  <w:divBdr>
                    <w:top w:val="none" w:sz="0" w:space="0" w:color="auto"/>
                    <w:left w:val="none" w:sz="0" w:space="0" w:color="auto"/>
                    <w:bottom w:val="none" w:sz="0" w:space="0" w:color="auto"/>
                    <w:right w:val="none" w:sz="0" w:space="0" w:color="auto"/>
                  </w:divBdr>
                </w:div>
                <w:div w:id="1115753374">
                  <w:marLeft w:val="0"/>
                  <w:marRight w:val="0"/>
                  <w:marTop w:val="0"/>
                  <w:marBottom w:val="0"/>
                  <w:divBdr>
                    <w:top w:val="none" w:sz="0" w:space="0" w:color="auto"/>
                    <w:left w:val="none" w:sz="0" w:space="0" w:color="auto"/>
                    <w:bottom w:val="none" w:sz="0" w:space="0" w:color="auto"/>
                    <w:right w:val="none" w:sz="0" w:space="0" w:color="auto"/>
                  </w:divBdr>
                </w:div>
                <w:div w:id="1115753375">
                  <w:marLeft w:val="0"/>
                  <w:marRight w:val="0"/>
                  <w:marTop w:val="0"/>
                  <w:marBottom w:val="0"/>
                  <w:divBdr>
                    <w:top w:val="none" w:sz="0" w:space="0" w:color="auto"/>
                    <w:left w:val="none" w:sz="0" w:space="0" w:color="auto"/>
                    <w:bottom w:val="none" w:sz="0" w:space="0" w:color="auto"/>
                    <w:right w:val="none" w:sz="0" w:space="0" w:color="auto"/>
                  </w:divBdr>
                </w:div>
                <w:div w:id="1115753377">
                  <w:marLeft w:val="0"/>
                  <w:marRight w:val="0"/>
                  <w:marTop w:val="0"/>
                  <w:marBottom w:val="0"/>
                  <w:divBdr>
                    <w:top w:val="none" w:sz="0" w:space="0" w:color="auto"/>
                    <w:left w:val="none" w:sz="0" w:space="0" w:color="auto"/>
                    <w:bottom w:val="none" w:sz="0" w:space="0" w:color="auto"/>
                    <w:right w:val="none" w:sz="0" w:space="0" w:color="auto"/>
                  </w:divBdr>
                </w:div>
                <w:div w:id="1115753378">
                  <w:marLeft w:val="0"/>
                  <w:marRight w:val="0"/>
                  <w:marTop w:val="0"/>
                  <w:marBottom w:val="0"/>
                  <w:divBdr>
                    <w:top w:val="none" w:sz="0" w:space="0" w:color="auto"/>
                    <w:left w:val="none" w:sz="0" w:space="0" w:color="auto"/>
                    <w:bottom w:val="none" w:sz="0" w:space="0" w:color="auto"/>
                    <w:right w:val="none" w:sz="0" w:space="0" w:color="auto"/>
                  </w:divBdr>
                </w:div>
                <w:div w:id="1115753381">
                  <w:marLeft w:val="0"/>
                  <w:marRight w:val="0"/>
                  <w:marTop w:val="0"/>
                  <w:marBottom w:val="0"/>
                  <w:divBdr>
                    <w:top w:val="none" w:sz="0" w:space="0" w:color="auto"/>
                    <w:left w:val="none" w:sz="0" w:space="0" w:color="auto"/>
                    <w:bottom w:val="none" w:sz="0" w:space="0" w:color="auto"/>
                    <w:right w:val="none" w:sz="0" w:space="0" w:color="auto"/>
                  </w:divBdr>
                </w:div>
                <w:div w:id="1115753384">
                  <w:marLeft w:val="0"/>
                  <w:marRight w:val="0"/>
                  <w:marTop w:val="0"/>
                  <w:marBottom w:val="0"/>
                  <w:divBdr>
                    <w:top w:val="none" w:sz="0" w:space="0" w:color="auto"/>
                    <w:left w:val="none" w:sz="0" w:space="0" w:color="auto"/>
                    <w:bottom w:val="none" w:sz="0" w:space="0" w:color="auto"/>
                    <w:right w:val="none" w:sz="0" w:space="0" w:color="auto"/>
                  </w:divBdr>
                </w:div>
                <w:div w:id="1115753386">
                  <w:marLeft w:val="0"/>
                  <w:marRight w:val="0"/>
                  <w:marTop w:val="0"/>
                  <w:marBottom w:val="0"/>
                  <w:divBdr>
                    <w:top w:val="none" w:sz="0" w:space="0" w:color="auto"/>
                    <w:left w:val="none" w:sz="0" w:space="0" w:color="auto"/>
                    <w:bottom w:val="none" w:sz="0" w:space="0" w:color="auto"/>
                    <w:right w:val="none" w:sz="0" w:space="0" w:color="auto"/>
                  </w:divBdr>
                </w:div>
                <w:div w:id="1115753388">
                  <w:marLeft w:val="0"/>
                  <w:marRight w:val="0"/>
                  <w:marTop w:val="0"/>
                  <w:marBottom w:val="0"/>
                  <w:divBdr>
                    <w:top w:val="none" w:sz="0" w:space="0" w:color="auto"/>
                    <w:left w:val="none" w:sz="0" w:space="0" w:color="auto"/>
                    <w:bottom w:val="none" w:sz="0" w:space="0" w:color="auto"/>
                    <w:right w:val="none" w:sz="0" w:space="0" w:color="auto"/>
                  </w:divBdr>
                </w:div>
                <w:div w:id="1115753389">
                  <w:marLeft w:val="0"/>
                  <w:marRight w:val="0"/>
                  <w:marTop w:val="0"/>
                  <w:marBottom w:val="0"/>
                  <w:divBdr>
                    <w:top w:val="none" w:sz="0" w:space="0" w:color="auto"/>
                    <w:left w:val="none" w:sz="0" w:space="0" w:color="auto"/>
                    <w:bottom w:val="none" w:sz="0" w:space="0" w:color="auto"/>
                    <w:right w:val="none" w:sz="0" w:space="0" w:color="auto"/>
                  </w:divBdr>
                </w:div>
                <w:div w:id="1115753391">
                  <w:marLeft w:val="0"/>
                  <w:marRight w:val="0"/>
                  <w:marTop w:val="0"/>
                  <w:marBottom w:val="0"/>
                  <w:divBdr>
                    <w:top w:val="none" w:sz="0" w:space="0" w:color="auto"/>
                    <w:left w:val="none" w:sz="0" w:space="0" w:color="auto"/>
                    <w:bottom w:val="none" w:sz="0" w:space="0" w:color="auto"/>
                    <w:right w:val="none" w:sz="0" w:space="0" w:color="auto"/>
                  </w:divBdr>
                </w:div>
                <w:div w:id="1115753394">
                  <w:marLeft w:val="0"/>
                  <w:marRight w:val="0"/>
                  <w:marTop w:val="0"/>
                  <w:marBottom w:val="0"/>
                  <w:divBdr>
                    <w:top w:val="none" w:sz="0" w:space="0" w:color="auto"/>
                    <w:left w:val="none" w:sz="0" w:space="0" w:color="auto"/>
                    <w:bottom w:val="none" w:sz="0" w:space="0" w:color="auto"/>
                    <w:right w:val="none" w:sz="0" w:space="0" w:color="auto"/>
                  </w:divBdr>
                </w:div>
                <w:div w:id="1115753397">
                  <w:marLeft w:val="0"/>
                  <w:marRight w:val="0"/>
                  <w:marTop w:val="0"/>
                  <w:marBottom w:val="0"/>
                  <w:divBdr>
                    <w:top w:val="none" w:sz="0" w:space="0" w:color="auto"/>
                    <w:left w:val="none" w:sz="0" w:space="0" w:color="auto"/>
                    <w:bottom w:val="none" w:sz="0" w:space="0" w:color="auto"/>
                    <w:right w:val="none" w:sz="0" w:space="0" w:color="auto"/>
                  </w:divBdr>
                </w:div>
                <w:div w:id="1115753399">
                  <w:marLeft w:val="0"/>
                  <w:marRight w:val="0"/>
                  <w:marTop w:val="0"/>
                  <w:marBottom w:val="0"/>
                  <w:divBdr>
                    <w:top w:val="none" w:sz="0" w:space="0" w:color="auto"/>
                    <w:left w:val="none" w:sz="0" w:space="0" w:color="auto"/>
                    <w:bottom w:val="none" w:sz="0" w:space="0" w:color="auto"/>
                    <w:right w:val="none" w:sz="0" w:space="0" w:color="auto"/>
                  </w:divBdr>
                </w:div>
                <w:div w:id="1115753403">
                  <w:marLeft w:val="0"/>
                  <w:marRight w:val="0"/>
                  <w:marTop w:val="0"/>
                  <w:marBottom w:val="0"/>
                  <w:divBdr>
                    <w:top w:val="none" w:sz="0" w:space="0" w:color="auto"/>
                    <w:left w:val="none" w:sz="0" w:space="0" w:color="auto"/>
                    <w:bottom w:val="none" w:sz="0" w:space="0" w:color="auto"/>
                    <w:right w:val="none" w:sz="0" w:space="0" w:color="auto"/>
                  </w:divBdr>
                </w:div>
                <w:div w:id="1115753407">
                  <w:marLeft w:val="0"/>
                  <w:marRight w:val="0"/>
                  <w:marTop w:val="0"/>
                  <w:marBottom w:val="0"/>
                  <w:divBdr>
                    <w:top w:val="none" w:sz="0" w:space="0" w:color="auto"/>
                    <w:left w:val="none" w:sz="0" w:space="0" w:color="auto"/>
                    <w:bottom w:val="none" w:sz="0" w:space="0" w:color="auto"/>
                    <w:right w:val="none" w:sz="0" w:space="0" w:color="auto"/>
                  </w:divBdr>
                </w:div>
                <w:div w:id="1115753409">
                  <w:marLeft w:val="0"/>
                  <w:marRight w:val="0"/>
                  <w:marTop w:val="0"/>
                  <w:marBottom w:val="0"/>
                  <w:divBdr>
                    <w:top w:val="none" w:sz="0" w:space="0" w:color="auto"/>
                    <w:left w:val="none" w:sz="0" w:space="0" w:color="auto"/>
                    <w:bottom w:val="none" w:sz="0" w:space="0" w:color="auto"/>
                    <w:right w:val="none" w:sz="0" w:space="0" w:color="auto"/>
                  </w:divBdr>
                </w:div>
                <w:div w:id="1115753414">
                  <w:marLeft w:val="0"/>
                  <w:marRight w:val="0"/>
                  <w:marTop w:val="0"/>
                  <w:marBottom w:val="0"/>
                  <w:divBdr>
                    <w:top w:val="none" w:sz="0" w:space="0" w:color="auto"/>
                    <w:left w:val="none" w:sz="0" w:space="0" w:color="auto"/>
                    <w:bottom w:val="none" w:sz="0" w:space="0" w:color="auto"/>
                    <w:right w:val="none" w:sz="0" w:space="0" w:color="auto"/>
                  </w:divBdr>
                </w:div>
                <w:div w:id="1115753415">
                  <w:marLeft w:val="0"/>
                  <w:marRight w:val="0"/>
                  <w:marTop w:val="0"/>
                  <w:marBottom w:val="0"/>
                  <w:divBdr>
                    <w:top w:val="none" w:sz="0" w:space="0" w:color="auto"/>
                    <w:left w:val="none" w:sz="0" w:space="0" w:color="auto"/>
                    <w:bottom w:val="none" w:sz="0" w:space="0" w:color="auto"/>
                    <w:right w:val="none" w:sz="0" w:space="0" w:color="auto"/>
                  </w:divBdr>
                </w:div>
                <w:div w:id="1115753417">
                  <w:marLeft w:val="0"/>
                  <w:marRight w:val="0"/>
                  <w:marTop w:val="0"/>
                  <w:marBottom w:val="0"/>
                  <w:divBdr>
                    <w:top w:val="none" w:sz="0" w:space="0" w:color="auto"/>
                    <w:left w:val="none" w:sz="0" w:space="0" w:color="auto"/>
                    <w:bottom w:val="none" w:sz="0" w:space="0" w:color="auto"/>
                    <w:right w:val="none" w:sz="0" w:space="0" w:color="auto"/>
                  </w:divBdr>
                </w:div>
                <w:div w:id="1115753419">
                  <w:marLeft w:val="0"/>
                  <w:marRight w:val="0"/>
                  <w:marTop w:val="0"/>
                  <w:marBottom w:val="0"/>
                  <w:divBdr>
                    <w:top w:val="none" w:sz="0" w:space="0" w:color="auto"/>
                    <w:left w:val="none" w:sz="0" w:space="0" w:color="auto"/>
                    <w:bottom w:val="none" w:sz="0" w:space="0" w:color="auto"/>
                    <w:right w:val="none" w:sz="0" w:space="0" w:color="auto"/>
                  </w:divBdr>
                </w:div>
                <w:div w:id="1115753421">
                  <w:marLeft w:val="0"/>
                  <w:marRight w:val="0"/>
                  <w:marTop w:val="0"/>
                  <w:marBottom w:val="0"/>
                  <w:divBdr>
                    <w:top w:val="none" w:sz="0" w:space="0" w:color="auto"/>
                    <w:left w:val="none" w:sz="0" w:space="0" w:color="auto"/>
                    <w:bottom w:val="none" w:sz="0" w:space="0" w:color="auto"/>
                    <w:right w:val="none" w:sz="0" w:space="0" w:color="auto"/>
                  </w:divBdr>
                </w:div>
                <w:div w:id="1115753423">
                  <w:marLeft w:val="0"/>
                  <w:marRight w:val="0"/>
                  <w:marTop w:val="0"/>
                  <w:marBottom w:val="0"/>
                  <w:divBdr>
                    <w:top w:val="none" w:sz="0" w:space="0" w:color="auto"/>
                    <w:left w:val="none" w:sz="0" w:space="0" w:color="auto"/>
                    <w:bottom w:val="none" w:sz="0" w:space="0" w:color="auto"/>
                    <w:right w:val="none" w:sz="0" w:space="0" w:color="auto"/>
                  </w:divBdr>
                </w:div>
                <w:div w:id="1115753424">
                  <w:marLeft w:val="0"/>
                  <w:marRight w:val="0"/>
                  <w:marTop w:val="0"/>
                  <w:marBottom w:val="0"/>
                  <w:divBdr>
                    <w:top w:val="none" w:sz="0" w:space="0" w:color="auto"/>
                    <w:left w:val="none" w:sz="0" w:space="0" w:color="auto"/>
                    <w:bottom w:val="none" w:sz="0" w:space="0" w:color="auto"/>
                    <w:right w:val="none" w:sz="0" w:space="0" w:color="auto"/>
                  </w:divBdr>
                </w:div>
                <w:div w:id="1115753425">
                  <w:marLeft w:val="0"/>
                  <w:marRight w:val="0"/>
                  <w:marTop w:val="0"/>
                  <w:marBottom w:val="0"/>
                  <w:divBdr>
                    <w:top w:val="none" w:sz="0" w:space="0" w:color="auto"/>
                    <w:left w:val="none" w:sz="0" w:space="0" w:color="auto"/>
                    <w:bottom w:val="none" w:sz="0" w:space="0" w:color="auto"/>
                    <w:right w:val="none" w:sz="0" w:space="0" w:color="auto"/>
                  </w:divBdr>
                </w:div>
                <w:div w:id="1115753429">
                  <w:marLeft w:val="0"/>
                  <w:marRight w:val="0"/>
                  <w:marTop w:val="0"/>
                  <w:marBottom w:val="0"/>
                  <w:divBdr>
                    <w:top w:val="none" w:sz="0" w:space="0" w:color="auto"/>
                    <w:left w:val="none" w:sz="0" w:space="0" w:color="auto"/>
                    <w:bottom w:val="none" w:sz="0" w:space="0" w:color="auto"/>
                    <w:right w:val="none" w:sz="0" w:space="0" w:color="auto"/>
                  </w:divBdr>
                </w:div>
                <w:div w:id="1115753433">
                  <w:marLeft w:val="0"/>
                  <w:marRight w:val="0"/>
                  <w:marTop w:val="0"/>
                  <w:marBottom w:val="0"/>
                  <w:divBdr>
                    <w:top w:val="none" w:sz="0" w:space="0" w:color="auto"/>
                    <w:left w:val="none" w:sz="0" w:space="0" w:color="auto"/>
                    <w:bottom w:val="none" w:sz="0" w:space="0" w:color="auto"/>
                    <w:right w:val="none" w:sz="0" w:space="0" w:color="auto"/>
                  </w:divBdr>
                </w:div>
                <w:div w:id="1115753436">
                  <w:marLeft w:val="0"/>
                  <w:marRight w:val="0"/>
                  <w:marTop w:val="0"/>
                  <w:marBottom w:val="0"/>
                  <w:divBdr>
                    <w:top w:val="none" w:sz="0" w:space="0" w:color="auto"/>
                    <w:left w:val="none" w:sz="0" w:space="0" w:color="auto"/>
                    <w:bottom w:val="none" w:sz="0" w:space="0" w:color="auto"/>
                    <w:right w:val="none" w:sz="0" w:space="0" w:color="auto"/>
                  </w:divBdr>
                </w:div>
                <w:div w:id="1115753439">
                  <w:marLeft w:val="0"/>
                  <w:marRight w:val="0"/>
                  <w:marTop w:val="0"/>
                  <w:marBottom w:val="0"/>
                  <w:divBdr>
                    <w:top w:val="none" w:sz="0" w:space="0" w:color="auto"/>
                    <w:left w:val="none" w:sz="0" w:space="0" w:color="auto"/>
                    <w:bottom w:val="none" w:sz="0" w:space="0" w:color="auto"/>
                    <w:right w:val="none" w:sz="0" w:space="0" w:color="auto"/>
                  </w:divBdr>
                </w:div>
                <w:div w:id="1115753443">
                  <w:marLeft w:val="0"/>
                  <w:marRight w:val="0"/>
                  <w:marTop w:val="0"/>
                  <w:marBottom w:val="0"/>
                  <w:divBdr>
                    <w:top w:val="none" w:sz="0" w:space="0" w:color="auto"/>
                    <w:left w:val="none" w:sz="0" w:space="0" w:color="auto"/>
                    <w:bottom w:val="none" w:sz="0" w:space="0" w:color="auto"/>
                    <w:right w:val="none" w:sz="0" w:space="0" w:color="auto"/>
                  </w:divBdr>
                </w:div>
                <w:div w:id="1115753445">
                  <w:marLeft w:val="0"/>
                  <w:marRight w:val="0"/>
                  <w:marTop w:val="0"/>
                  <w:marBottom w:val="0"/>
                  <w:divBdr>
                    <w:top w:val="none" w:sz="0" w:space="0" w:color="auto"/>
                    <w:left w:val="none" w:sz="0" w:space="0" w:color="auto"/>
                    <w:bottom w:val="none" w:sz="0" w:space="0" w:color="auto"/>
                    <w:right w:val="none" w:sz="0" w:space="0" w:color="auto"/>
                  </w:divBdr>
                </w:div>
                <w:div w:id="1115753447">
                  <w:marLeft w:val="0"/>
                  <w:marRight w:val="0"/>
                  <w:marTop w:val="0"/>
                  <w:marBottom w:val="0"/>
                  <w:divBdr>
                    <w:top w:val="none" w:sz="0" w:space="0" w:color="auto"/>
                    <w:left w:val="none" w:sz="0" w:space="0" w:color="auto"/>
                    <w:bottom w:val="none" w:sz="0" w:space="0" w:color="auto"/>
                    <w:right w:val="none" w:sz="0" w:space="0" w:color="auto"/>
                  </w:divBdr>
                </w:div>
                <w:div w:id="1115753448">
                  <w:marLeft w:val="0"/>
                  <w:marRight w:val="0"/>
                  <w:marTop w:val="0"/>
                  <w:marBottom w:val="0"/>
                  <w:divBdr>
                    <w:top w:val="none" w:sz="0" w:space="0" w:color="auto"/>
                    <w:left w:val="none" w:sz="0" w:space="0" w:color="auto"/>
                    <w:bottom w:val="none" w:sz="0" w:space="0" w:color="auto"/>
                    <w:right w:val="none" w:sz="0" w:space="0" w:color="auto"/>
                  </w:divBdr>
                </w:div>
                <w:div w:id="1115753449">
                  <w:marLeft w:val="0"/>
                  <w:marRight w:val="0"/>
                  <w:marTop w:val="0"/>
                  <w:marBottom w:val="0"/>
                  <w:divBdr>
                    <w:top w:val="none" w:sz="0" w:space="0" w:color="auto"/>
                    <w:left w:val="none" w:sz="0" w:space="0" w:color="auto"/>
                    <w:bottom w:val="none" w:sz="0" w:space="0" w:color="auto"/>
                    <w:right w:val="none" w:sz="0" w:space="0" w:color="auto"/>
                  </w:divBdr>
                </w:div>
                <w:div w:id="1115753452">
                  <w:marLeft w:val="0"/>
                  <w:marRight w:val="0"/>
                  <w:marTop w:val="0"/>
                  <w:marBottom w:val="0"/>
                  <w:divBdr>
                    <w:top w:val="none" w:sz="0" w:space="0" w:color="auto"/>
                    <w:left w:val="none" w:sz="0" w:space="0" w:color="auto"/>
                    <w:bottom w:val="none" w:sz="0" w:space="0" w:color="auto"/>
                    <w:right w:val="none" w:sz="0" w:space="0" w:color="auto"/>
                  </w:divBdr>
                </w:div>
                <w:div w:id="1115753454">
                  <w:marLeft w:val="0"/>
                  <w:marRight w:val="0"/>
                  <w:marTop w:val="0"/>
                  <w:marBottom w:val="0"/>
                  <w:divBdr>
                    <w:top w:val="none" w:sz="0" w:space="0" w:color="auto"/>
                    <w:left w:val="none" w:sz="0" w:space="0" w:color="auto"/>
                    <w:bottom w:val="none" w:sz="0" w:space="0" w:color="auto"/>
                    <w:right w:val="none" w:sz="0" w:space="0" w:color="auto"/>
                  </w:divBdr>
                </w:div>
                <w:div w:id="1115753460">
                  <w:marLeft w:val="0"/>
                  <w:marRight w:val="0"/>
                  <w:marTop w:val="0"/>
                  <w:marBottom w:val="0"/>
                  <w:divBdr>
                    <w:top w:val="none" w:sz="0" w:space="0" w:color="auto"/>
                    <w:left w:val="none" w:sz="0" w:space="0" w:color="auto"/>
                    <w:bottom w:val="none" w:sz="0" w:space="0" w:color="auto"/>
                    <w:right w:val="none" w:sz="0" w:space="0" w:color="auto"/>
                  </w:divBdr>
                </w:div>
                <w:div w:id="1115753466">
                  <w:marLeft w:val="0"/>
                  <w:marRight w:val="0"/>
                  <w:marTop w:val="0"/>
                  <w:marBottom w:val="0"/>
                  <w:divBdr>
                    <w:top w:val="none" w:sz="0" w:space="0" w:color="auto"/>
                    <w:left w:val="none" w:sz="0" w:space="0" w:color="auto"/>
                    <w:bottom w:val="none" w:sz="0" w:space="0" w:color="auto"/>
                    <w:right w:val="none" w:sz="0" w:space="0" w:color="auto"/>
                  </w:divBdr>
                </w:div>
                <w:div w:id="1115753467">
                  <w:marLeft w:val="0"/>
                  <w:marRight w:val="0"/>
                  <w:marTop w:val="0"/>
                  <w:marBottom w:val="0"/>
                  <w:divBdr>
                    <w:top w:val="none" w:sz="0" w:space="0" w:color="auto"/>
                    <w:left w:val="none" w:sz="0" w:space="0" w:color="auto"/>
                    <w:bottom w:val="none" w:sz="0" w:space="0" w:color="auto"/>
                    <w:right w:val="none" w:sz="0" w:space="0" w:color="auto"/>
                  </w:divBdr>
                </w:div>
                <w:div w:id="11157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3162">
          <w:marLeft w:val="0"/>
          <w:marRight w:val="0"/>
          <w:marTop w:val="0"/>
          <w:marBottom w:val="0"/>
          <w:divBdr>
            <w:top w:val="none" w:sz="0" w:space="0" w:color="auto"/>
            <w:left w:val="none" w:sz="0" w:space="0" w:color="auto"/>
            <w:bottom w:val="none" w:sz="0" w:space="0" w:color="auto"/>
            <w:right w:val="none" w:sz="0" w:space="0" w:color="auto"/>
          </w:divBdr>
          <w:divsChild>
            <w:div w:id="1115753307">
              <w:marLeft w:val="0"/>
              <w:marRight w:val="0"/>
              <w:marTop w:val="0"/>
              <w:marBottom w:val="0"/>
              <w:divBdr>
                <w:top w:val="none" w:sz="0" w:space="0" w:color="auto"/>
                <w:left w:val="none" w:sz="0" w:space="0" w:color="auto"/>
                <w:bottom w:val="none" w:sz="0" w:space="0" w:color="auto"/>
                <w:right w:val="none" w:sz="0" w:space="0" w:color="auto"/>
              </w:divBdr>
              <w:divsChild>
                <w:div w:id="1115753054">
                  <w:marLeft w:val="0"/>
                  <w:marRight w:val="0"/>
                  <w:marTop w:val="0"/>
                  <w:marBottom w:val="0"/>
                  <w:divBdr>
                    <w:top w:val="none" w:sz="0" w:space="0" w:color="auto"/>
                    <w:left w:val="none" w:sz="0" w:space="0" w:color="auto"/>
                    <w:bottom w:val="none" w:sz="0" w:space="0" w:color="auto"/>
                    <w:right w:val="none" w:sz="0" w:space="0" w:color="auto"/>
                  </w:divBdr>
                </w:div>
                <w:div w:id="1115753060">
                  <w:marLeft w:val="0"/>
                  <w:marRight w:val="0"/>
                  <w:marTop w:val="0"/>
                  <w:marBottom w:val="0"/>
                  <w:divBdr>
                    <w:top w:val="none" w:sz="0" w:space="0" w:color="auto"/>
                    <w:left w:val="none" w:sz="0" w:space="0" w:color="auto"/>
                    <w:bottom w:val="none" w:sz="0" w:space="0" w:color="auto"/>
                    <w:right w:val="none" w:sz="0" w:space="0" w:color="auto"/>
                  </w:divBdr>
                </w:div>
                <w:div w:id="1115753065">
                  <w:marLeft w:val="0"/>
                  <w:marRight w:val="0"/>
                  <w:marTop w:val="0"/>
                  <w:marBottom w:val="0"/>
                  <w:divBdr>
                    <w:top w:val="none" w:sz="0" w:space="0" w:color="auto"/>
                    <w:left w:val="none" w:sz="0" w:space="0" w:color="auto"/>
                    <w:bottom w:val="none" w:sz="0" w:space="0" w:color="auto"/>
                    <w:right w:val="none" w:sz="0" w:space="0" w:color="auto"/>
                  </w:divBdr>
                </w:div>
                <w:div w:id="1115753072">
                  <w:marLeft w:val="0"/>
                  <w:marRight w:val="0"/>
                  <w:marTop w:val="0"/>
                  <w:marBottom w:val="0"/>
                  <w:divBdr>
                    <w:top w:val="none" w:sz="0" w:space="0" w:color="auto"/>
                    <w:left w:val="none" w:sz="0" w:space="0" w:color="auto"/>
                    <w:bottom w:val="none" w:sz="0" w:space="0" w:color="auto"/>
                    <w:right w:val="none" w:sz="0" w:space="0" w:color="auto"/>
                  </w:divBdr>
                </w:div>
                <w:div w:id="1115753082">
                  <w:marLeft w:val="0"/>
                  <w:marRight w:val="0"/>
                  <w:marTop w:val="0"/>
                  <w:marBottom w:val="0"/>
                  <w:divBdr>
                    <w:top w:val="none" w:sz="0" w:space="0" w:color="auto"/>
                    <w:left w:val="none" w:sz="0" w:space="0" w:color="auto"/>
                    <w:bottom w:val="none" w:sz="0" w:space="0" w:color="auto"/>
                    <w:right w:val="none" w:sz="0" w:space="0" w:color="auto"/>
                  </w:divBdr>
                </w:div>
                <w:div w:id="1115753088">
                  <w:marLeft w:val="0"/>
                  <w:marRight w:val="0"/>
                  <w:marTop w:val="0"/>
                  <w:marBottom w:val="0"/>
                  <w:divBdr>
                    <w:top w:val="none" w:sz="0" w:space="0" w:color="auto"/>
                    <w:left w:val="none" w:sz="0" w:space="0" w:color="auto"/>
                    <w:bottom w:val="none" w:sz="0" w:space="0" w:color="auto"/>
                    <w:right w:val="none" w:sz="0" w:space="0" w:color="auto"/>
                  </w:divBdr>
                </w:div>
                <w:div w:id="1115753105">
                  <w:marLeft w:val="0"/>
                  <w:marRight w:val="0"/>
                  <w:marTop w:val="0"/>
                  <w:marBottom w:val="0"/>
                  <w:divBdr>
                    <w:top w:val="none" w:sz="0" w:space="0" w:color="auto"/>
                    <w:left w:val="none" w:sz="0" w:space="0" w:color="auto"/>
                    <w:bottom w:val="none" w:sz="0" w:space="0" w:color="auto"/>
                    <w:right w:val="none" w:sz="0" w:space="0" w:color="auto"/>
                  </w:divBdr>
                </w:div>
                <w:div w:id="1115753125">
                  <w:marLeft w:val="0"/>
                  <w:marRight w:val="0"/>
                  <w:marTop w:val="0"/>
                  <w:marBottom w:val="0"/>
                  <w:divBdr>
                    <w:top w:val="none" w:sz="0" w:space="0" w:color="auto"/>
                    <w:left w:val="none" w:sz="0" w:space="0" w:color="auto"/>
                    <w:bottom w:val="none" w:sz="0" w:space="0" w:color="auto"/>
                    <w:right w:val="none" w:sz="0" w:space="0" w:color="auto"/>
                  </w:divBdr>
                </w:div>
                <w:div w:id="1115753150">
                  <w:marLeft w:val="0"/>
                  <w:marRight w:val="0"/>
                  <w:marTop w:val="0"/>
                  <w:marBottom w:val="0"/>
                  <w:divBdr>
                    <w:top w:val="none" w:sz="0" w:space="0" w:color="auto"/>
                    <w:left w:val="none" w:sz="0" w:space="0" w:color="auto"/>
                    <w:bottom w:val="none" w:sz="0" w:space="0" w:color="auto"/>
                    <w:right w:val="none" w:sz="0" w:space="0" w:color="auto"/>
                  </w:divBdr>
                </w:div>
                <w:div w:id="1115753154">
                  <w:marLeft w:val="0"/>
                  <w:marRight w:val="0"/>
                  <w:marTop w:val="0"/>
                  <w:marBottom w:val="0"/>
                  <w:divBdr>
                    <w:top w:val="none" w:sz="0" w:space="0" w:color="auto"/>
                    <w:left w:val="none" w:sz="0" w:space="0" w:color="auto"/>
                    <w:bottom w:val="none" w:sz="0" w:space="0" w:color="auto"/>
                    <w:right w:val="none" w:sz="0" w:space="0" w:color="auto"/>
                  </w:divBdr>
                </w:div>
                <w:div w:id="1115753182">
                  <w:marLeft w:val="0"/>
                  <w:marRight w:val="0"/>
                  <w:marTop w:val="0"/>
                  <w:marBottom w:val="0"/>
                  <w:divBdr>
                    <w:top w:val="none" w:sz="0" w:space="0" w:color="auto"/>
                    <w:left w:val="none" w:sz="0" w:space="0" w:color="auto"/>
                    <w:bottom w:val="none" w:sz="0" w:space="0" w:color="auto"/>
                    <w:right w:val="none" w:sz="0" w:space="0" w:color="auto"/>
                  </w:divBdr>
                </w:div>
                <w:div w:id="1115753184">
                  <w:marLeft w:val="0"/>
                  <w:marRight w:val="0"/>
                  <w:marTop w:val="0"/>
                  <w:marBottom w:val="0"/>
                  <w:divBdr>
                    <w:top w:val="none" w:sz="0" w:space="0" w:color="auto"/>
                    <w:left w:val="none" w:sz="0" w:space="0" w:color="auto"/>
                    <w:bottom w:val="none" w:sz="0" w:space="0" w:color="auto"/>
                    <w:right w:val="none" w:sz="0" w:space="0" w:color="auto"/>
                  </w:divBdr>
                </w:div>
                <w:div w:id="1115753185">
                  <w:marLeft w:val="0"/>
                  <w:marRight w:val="0"/>
                  <w:marTop w:val="0"/>
                  <w:marBottom w:val="0"/>
                  <w:divBdr>
                    <w:top w:val="none" w:sz="0" w:space="0" w:color="auto"/>
                    <w:left w:val="none" w:sz="0" w:space="0" w:color="auto"/>
                    <w:bottom w:val="none" w:sz="0" w:space="0" w:color="auto"/>
                    <w:right w:val="none" w:sz="0" w:space="0" w:color="auto"/>
                  </w:divBdr>
                </w:div>
                <w:div w:id="1115753188">
                  <w:marLeft w:val="0"/>
                  <w:marRight w:val="0"/>
                  <w:marTop w:val="0"/>
                  <w:marBottom w:val="0"/>
                  <w:divBdr>
                    <w:top w:val="none" w:sz="0" w:space="0" w:color="auto"/>
                    <w:left w:val="none" w:sz="0" w:space="0" w:color="auto"/>
                    <w:bottom w:val="none" w:sz="0" w:space="0" w:color="auto"/>
                    <w:right w:val="none" w:sz="0" w:space="0" w:color="auto"/>
                  </w:divBdr>
                </w:div>
                <w:div w:id="1115753198">
                  <w:marLeft w:val="0"/>
                  <w:marRight w:val="0"/>
                  <w:marTop w:val="0"/>
                  <w:marBottom w:val="0"/>
                  <w:divBdr>
                    <w:top w:val="none" w:sz="0" w:space="0" w:color="auto"/>
                    <w:left w:val="none" w:sz="0" w:space="0" w:color="auto"/>
                    <w:bottom w:val="none" w:sz="0" w:space="0" w:color="auto"/>
                    <w:right w:val="none" w:sz="0" w:space="0" w:color="auto"/>
                  </w:divBdr>
                </w:div>
                <w:div w:id="1115753208">
                  <w:marLeft w:val="0"/>
                  <w:marRight w:val="0"/>
                  <w:marTop w:val="0"/>
                  <w:marBottom w:val="0"/>
                  <w:divBdr>
                    <w:top w:val="none" w:sz="0" w:space="0" w:color="auto"/>
                    <w:left w:val="none" w:sz="0" w:space="0" w:color="auto"/>
                    <w:bottom w:val="none" w:sz="0" w:space="0" w:color="auto"/>
                    <w:right w:val="none" w:sz="0" w:space="0" w:color="auto"/>
                  </w:divBdr>
                </w:div>
                <w:div w:id="1115753210">
                  <w:marLeft w:val="0"/>
                  <w:marRight w:val="0"/>
                  <w:marTop w:val="0"/>
                  <w:marBottom w:val="0"/>
                  <w:divBdr>
                    <w:top w:val="none" w:sz="0" w:space="0" w:color="auto"/>
                    <w:left w:val="none" w:sz="0" w:space="0" w:color="auto"/>
                    <w:bottom w:val="none" w:sz="0" w:space="0" w:color="auto"/>
                    <w:right w:val="none" w:sz="0" w:space="0" w:color="auto"/>
                  </w:divBdr>
                </w:div>
                <w:div w:id="1115753215">
                  <w:marLeft w:val="0"/>
                  <w:marRight w:val="0"/>
                  <w:marTop w:val="0"/>
                  <w:marBottom w:val="0"/>
                  <w:divBdr>
                    <w:top w:val="none" w:sz="0" w:space="0" w:color="auto"/>
                    <w:left w:val="none" w:sz="0" w:space="0" w:color="auto"/>
                    <w:bottom w:val="none" w:sz="0" w:space="0" w:color="auto"/>
                    <w:right w:val="none" w:sz="0" w:space="0" w:color="auto"/>
                  </w:divBdr>
                </w:div>
                <w:div w:id="1115753216">
                  <w:marLeft w:val="0"/>
                  <w:marRight w:val="0"/>
                  <w:marTop w:val="0"/>
                  <w:marBottom w:val="0"/>
                  <w:divBdr>
                    <w:top w:val="none" w:sz="0" w:space="0" w:color="auto"/>
                    <w:left w:val="none" w:sz="0" w:space="0" w:color="auto"/>
                    <w:bottom w:val="none" w:sz="0" w:space="0" w:color="auto"/>
                    <w:right w:val="none" w:sz="0" w:space="0" w:color="auto"/>
                  </w:divBdr>
                </w:div>
                <w:div w:id="1115753226">
                  <w:marLeft w:val="0"/>
                  <w:marRight w:val="0"/>
                  <w:marTop w:val="0"/>
                  <w:marBottom w:val="0"/>
                  <w:divBdr>
                    <w:top w:val="none" w:sz="0" w:space="0" w:color="auto"/>
                    <w:left w:val="none" w:sz="0" w:space="0" w:color="auto"/>
                    <w:bottom w:val="none" w:sz="0" w:space="0" w:color="auto"/>
                    <w:right w:val="none" w:sz="0" w:space="0" w:color="auto"/>
                  </w:divBdr>
                </w:div>
                <w:div w:id="1115753230">
                  <w:marLeft w:val="0"/>
                  <w:marRight w:val="0"/>
                  <w:marTop w:val="0"/>
                  <w:marBottom w:val="0"/>
                  <w:divBdr>
                    <w:top w:val="none" w:sz="0" w:space="0" w:color="auto"/>
                    <w:left w:val="none" w:sz="0" w:space="0" w:color="auto"/>
                    <w:bottom w:val="none" w:sz="0" w:space="0" w:color="auto"/>
                    <w:right w:val="none" w:sz="0" w:space="0" w:color="auto"/>
                  </w:divBdr>
                </w:div>
                <w:div w:id="1115753235">
                  <w:marLeft w:val="0"/>
                  <w:marRight w:val="0"/>
                  <w:marTop w:val="0"/>
                  <w:marBottom w:val="0"/>
                  <w:divBdr>
                    <w:top w:val="none" w:sz="0" w:space="0" w:color="auto"/>
                    <w:left w:val="none" w:sz="0" w:space="0" w:color="auto"/>
                    <w:bottom w:val="none" w:sz="0" w:space="0" w:color="auto"/>
                    <w:right w:val="none" w:sz="0" w:space="0" w:color="auto"/>
                  </w:divBdr>
                </w:div>
                <w:div w:id="1115753255">
                  <w:marLeft w:val="0"/>
                  <w:marRight w:val="0"/>
                  <w:marTop w:val="0"/>
                  <w:marBottom w:val="0"/>
                  <w:divBdr>
                    <w:top w:val="none" w:sz="0" w:space="0" w:color="auto"/>
                    <w:left w:val="none" w:sz="0" w:space="0" w:color="auto"/>
                    <w:bottom w:val="none" w:sz="0" w:space="0" w:color="auto"/>
                    <w:right w:val="none" w:sz="0" w:space="0" w:color="auto"/>
                  </w:divBdr>
                </w:div>
                <w:div w:id="1115753262">
                  <w:marLeft w:val="0"/>
                  <w:marRight w:val="0"/>
                  <w:marTop w:val="0"/>
                  <w:marBottom w:val="0"/>
                  <w:divBdr>
                    <w:top w:val="none" w:sz="0" w:space="0" w:color="auto"/>
                    <w:left w:val="none" w:sz="0" w:space="0" w:color="auto"/>
                    <w:bottom w:val="none" w:sz="0" w:space="0" w:color="auto"/>
                    <w:right w:val="none" w:sz="0" w:space="0" w:color="auto"/>
                  </w:divBdr>
                </w:div>
                <w:div w:id="1115753283">
                  <w:marLeft w:val="0"/>
                  <w:marRight w:val="0"/>
                  <w:marTop w:val="0"/>
                  <w:marBottom w:val="0"/>
                  <w:divBdr>
                    <w:top w:val="none" w:sz="0" w:space="0" w:color="auto"/>
                    <w:left w:val="none" w:sz="0" w:space="0" w:color="auto"/>
                    <w:bottom w:val="none" w:sz="0" w:space="0" w:color="auto"/>
                    <w:right w:val="none" w:sz="0" w:space="0" w:color="auto"/>
                  </w:divBdr>
                </w:div>
                <w:div w:id="1115753287">
                  <w:marLeft w:val="0"/>
                  <w:marRight w:val="0"/>
                  <w:marTop w:val="0"/>
                  <w:marBottom w:val="0"/>
                  <w:divBdr>
                    <w:top w:val="none" w:sz="0" w:space="0" w:color="auto"/>
                    <w:left w:val="none" w:sz="0" w:space="0" w:color="auto"/>
                    <w:bottom w:val="none" w:sz="0" w:space="0" w:color="auto"/>
                    <w:right w:val="none" w:sz="0" w:space="0" w:color="auto"/>
                  </w:divBdr>
                </w:div>
                <w:div w:id="1115753289">
                  <w:marLeft w:val="0"/>
                  <w:marRight w:val="0"/>
                  <w:marTop w:val="0"/>
                  <w:marBottom w:val="0"/>
                  <w:divBdr>
                    <w:top w:val="none" w:sz="0" w:space="0" w:color="auto"/>
                    <w:left w:val="none" w:sz="0" w:space="0" w:color="auto"/>
                    <w:bottom w:val="none" w:sz="0" w:space="0" w:color="auto"/>
                    <w:right w:val="none" w:sz="0" w:space="0" w:color="auto"/>
                  </w:divBdr>
                </w:div>
                <w:div w:id="1115753296">
                  <w:marLeft w:val="0"/>
                  <w:marRight w:val="0"/>
                  <w:marTop w:val="0"/>
                  <w:marBottom w:val="0"/>
                  <w:divBdr>
                    <w:top w:val="none" w:sz="0" w:space="0" w:color="auto"/>
                    <w:left w:val="none" w:sz="0" w:space="0" w:color="auto"/>
                    <w:bottom w:val="none" w:sz="0" w:space="0" w:color="auto"/>
                    <w:right w:val="none" w:sz="0" w:space="0" w:color="auto"/>
                  </w:divBdr>
                </w:div>
                <w:div w:id="1115753298">
                  <w:marLeft w:val="0"/>
                  <w:marRight w:val="0"/>
                  <w:marTop w:val="0"/>
                  <w:marBottom w:val="0"/>
                  <w:divBdr>
                    <w:top w:val="none" w:sz="0" w:space="0" w:color="auto"/>
                    <w:left w:val="none" w:sz="0" w:space="0" w:color="auto"/>
                    <w:bottom w:val="none" w:sz="0" w:space="0" w:color="auto"/>
                    <w:right w:val="none" w:sz="0" w:space="0" w:color="auto"/>
                  </w:divBdr>
                </w:div>
                <w:div w:id="1115753304">
                  <w:marLeft w:val="0"/>
                  <w:marRight w:val="0"/>
                  <w:marTop w:val="0"/>
                  <w:marBottom w:val="0"/>
                  <w:divBdr>
                    <w:top w:val="none" w:sz="0" w:space="0" w:color="auto"/>
                    <w:left w:val="none" w:sz="0" w:space="0" w:color="auto"/>
                    <w:bottom w:val="none" w:sz="0" w:space="0" w:color="auto"/>
                    <w:right w:val="none" w:sz="0" w:space="0" w:color="auto"/>
                  </w:divBdr>
                </w:div>
                <w:div w:id="1115753308">
                  <w:marLeft w:val="0"/>
                  <w:marRight w:val="0"/>
                  <w:marTop w:val="0"/>
                  <w:marBottom w:val="0"/>
                  <w:divBdr>
                    <w:top w:val="none" w:sz="0" w:space="0" w:color="auto"/>
                    <w:left w:val="none" w:sz="0" w:space="0" w:color="auto"/>
                    <w:bottom w:val="none" w:sz="0" w:space="0" w:color="auto"/>
                    <w:right w:val="none" w:sz="0" w:space="0" w:color="auto"/>
                  </w:divBdr>
                </w:div>
                <w:div w:id="1115753311">
                  <w:marLeft w:val="0"/>
                  <w:marRight w:val="0"/>
                  <w:marTop w:val="0"/>
                  <w:marBottom w:val="0"/>
                  <w:divBdr>
                    <w:top w:val="none" w:sz="0" w:space="0" w:color="auto"/>
                    <w:left w:val="none" w:sz="0" w:space="0" w:color="auto"/>
                    <w:bottom w:val="none" w:sz="0" w:space="0" w:color="auto"/>
                    <w:right w:val="none" w:sz="0" w:space="0" w:color="auto"/>
                  </w:divBdr>
                </w:div>
                <w:div w:id="1115753328">
                  <w:marLeft w:val="0"/>
                  <w:marRight w:val="0"/>
                  <w:marTop w:val="0"/>
                  <w:marBottom w:val="0"/>
                  <w:divBdr>
                    <w:top w:val="none" w:sz="0" w:space="0" w:color="auto"/>
                    <w:left w:val="none" w:sz="0" w:space="0" w:color="auto"/>
                    <w:bottom w:val="none" w:sz="0" w:space="0" w:color="auto"/>
                    <w:right w:val="none" w:sz="0" w:space="0" w:color="auto"/>
                  </w:divBdr>
                </w:div>
                <w:div w:id="1115753341">
                  <w:marLeft w:val="0"/>
                  <w:marRight w:val="0"/>
                  <w:marTop w:val="0"/>
                  <w:marBottom w:val="0"/>
                  <w:divBdr>
                    <w:top w:val="none" w:sz="0" w:space="0" w:color="auto"/>
                    <w:left w:val="none" w:sz="0" w:space="0" w:color="auto"/>
                    <w:bottom w:val="none" w:sz="0" w:space="0" w:color="auto"/>
                    <w:right w:val="none" w:sz="0" w:space="0" w:color="auto"/>
                  </w:divBdr>
                </w:div>
                <w:div w:id="1115753358">
                  <w:marLeft w:val="0"/>
                  <w:marRight w:val="0"/>
                  <w:marTop w:val="0"/>
                  <w:marBottom w:val="0"/>
                  <w:divBdr>
                    <w:top w:val="none" w:sz="0" w:space="0" w:color="auto"/>
                    <w:left w:val="none" w:sz="0" w:space="0" w:color="auto"/>
                    <w:bottom w:val="none" w:sz="0" w:space="0" w:color="auto"/>
                    <w:right w:val="none" w:sz="0" w:space="0" w:color="auto"/>
                  </w:divBdr>
                </w:div>
                <w:div w:id="1115753371">
                  <w:marLeft w:val="0"/>
                  <w:marRight w:val="0"/>
                  <w:marTop w:val="0"/>
                  <w:marBottom w:val="0"/>
                  <w:divBdr>
                    <w:top w:val="none" w:sz="0" w:space="0" w:color="auto"/>
                    <w:left w:val="none" w:sz="0" w:space="0" w:color="auto"/>
                    <w:bottom w:val="none" w:sz="0" w:space="0" w:color="auto"/>
                    <w:right w:val="none" w:sz="0" w:space="0" w:color="auto"/>
                  </w:divBdr>
                </w:div>
                <w:div w:id="1115753387">
                  <w:marLeft w:val="0"/>
                  <w:marRight w:val="0"/>
                  <w:marTop w:val="0"/>
                  <w:marBottom w:val="0"/>
                  <w:divBdr>
                    <w:top w:val="none" w:sz="0" w:space="0" w:color="auto"/>
                    <w:left w:val="none" w:sz="0" w:space="0" w:color="auto"/>
                    <w:bottom w:val="none" w:sz="0" w:space="0" w:color="auto"/>
                    <w:right w:val="none" w:sz="0" w:space="0" w:color="auto"/>
                  </w:divBdr>
                </w:div>
                <w:div w:id="1115753402">
                  <w:marLeft w:val="0"/>
                  <w:marRight w:val="0"/>
                  <w:marTop w:val="0"/>
                  <w:marBottom w:val="0"/>
                  <w:divBdr>
                    <w:top w:val="none" w:sz="0" w:space="0" w:color="auto"/>
                    <w:left w:val="none" w:sz="0" w:space="0" w:color="auto"/>
                    <w:bottom w:val="none" w:sz="0" w:space="0" w:color="auto"/>
                    <w:right w:val="none" w:sz="0" w:space="0" w:color="auto"/>
                  </w:divBdr>
                </w:div>
                <w:div w:id="1115753405">
                  <w:marLeft w:val="0"/>
                  <w:marRight w:val="0"/>
                  <w:marTop w:val="0"/>
                  <w:marBottom w:val="0"/>
                  <w:divBdr>
                    <w:top w:val="none" w:sz="0" w:space="0" w:color="auto"/>
                    <w:left w:val="none" w:sz="0" w:space="0" w:color="auto"/>
                    <w:bottom w:val="none" w:sz="0" w:space="0" w:color="auto"/>
                    <w:right w:val="none" w:sz="0" w:space="0" w:color="auto"/>
                  </w:divBdr>
                </w:div>
                <w:div w:id="1115753411">
                  <w:marLeft w:val="0"/>
                  <w:marRight w:val="0"/>
                  <w:marTop w:val="0"/>
                  <w:marBottom w:val="0"/>
                  <w:divBdr>
                    <w:top w:val="none" w:sz="0" w:space="0" w:color="auto"/>
                    <w:left w:val="none" w:sz="0" w:space="0" w:color="auto"/>
                    <w:bottom w:val="none" w:sz="0" w:space="0" w:color="auto"/>
                    <w:right w:val="none" w:sz="0" w:space="0" w:color="auto"/>
                  </w:divBdr>
                </w:div>
                <w:div w:id="1115753413">
                  <w:marLeft w:val="0"/>
                  <w:marRight w:val="0"/>
                  <w:marTop w:val="0"/>
                  <w:marBottom w:val="0"/>
                  <w:divBdr>
                    <w:top w:val="none" w:sz="0" w:space="0" w:color="auto"/>
                    <w:left w:val="none" w:sz="0" w:space="0" w:color="auto"/>
                    <w:bottom w:val="none" w:sz="0" w:space="0" w:color="auto"/>
                    <w:right w:val="none" w:sz="0" w:space="0" w:color="auto"/>
                  </w:divBdr>
                </w:div>
                <w:div w:id="1115753426">
                  <w:marLeft w:val="0"/>
                  <w:marRight w:val="0"/>
                  <w:marTop w:val="0"/>
                  <w:marBottom w:val="0"/>
                  <w:divBdr>
                    <w:top w:val="none" w:sz="0" w:space="0" w:color="auto"/>
                    <w:left w:val="none" w:sz="0" w:space="0" w:color="auto"/>
                    <w:bottom w:val="none" w:sz="0" w:space="0" w:color="auto"/>
                    <w:right w:val="none" w:sz="0" w:space="0" w:color="auto"/>
                  </w:divBdr>
                </w:div>
                <w:div w:id="1115753430">
                  <w:marLeft w:val="0"/>
                  <w:marRight w:val="0"/>
                  <w:marTop w:val="0"/>
                  <w:marBottom w:val="0"/>
                  <w:divBdr>
                    <w:top w:val="none" w:sz="0" w:space="0" w:color="auto"/>
                    <w:left w:val="none" w:sz="0" w:space="0" w:color="auto"/>
                    <w:bottom w:val="none" w:sz="0" w:space="0" w:color="auto"/>
                    <w:right w:val="none" w:sz="0" w:space="0" w:color="auto"/>
                  </w:divBdr>
                </w:div>
                <w:div w:id="1115753440">
                  <w:marLeft w:val="0"/>
                  <w:marRight w:val="0"/>
                  <w:marTop w:val="0"/>
                  <w:marBottom w:val="0"/>
                  <w:divBdr>
                    <w:top w:val="none" w:sz="0" w:space="0" w:color="auto"/>
                    <w:left w:val="none" w:sz="0" w:space="0" w:color="auto"/>
                    <w:bottom w:val="none" w:sz="0" w:space="0" w:color="auto"/>
                    <w:right w:val="none" w:sz="0" w:space="0" w:color="auto"/>
                  </w:divBdr>
                </w:div>
                <w:div w:id="1115753444">
                  <w:marLeft w:val="0"/>
                  <w:marRight w:val="0"/>
                  <w:marTop w:val="0"/>
                  <w:marBottom w:val="0"/>
                  <w:divBdr>
                    <w:top w:val="none" w:sz="0" w:space="0" w:color="auto"/>
                    <w:left w:val="none" w:sz="0" w:space="0" w:color="auto"/>
                    <w:bottom w:val="none" w:sz="0" w:space="0" w:color="auto"/>
                    <w:right w:val="none" w:sz="0" w:space="0" w:color="auto"/>
                  </w:divBdr>
                </w:div>
                <w:div w:id="1115753459">
                  <w:marLeft w:val="0"/>
                  <w:marRight w:val="0"/>
                  <w:marTop w:val="0"/>
                  <w:marBottom w:val="0"/>
                  <w:divBdr>
                    <w:top w:val="none" w:sz="0" w:space="0" w:color="auto"/>
                    <w:left w:val="none" w:sz="0" w:space="0" w:color="auto"/>
                    <w:bottom w:val="none" w:sz="0" w:space="0" w:color="auto"/>
                    <w:right w:val="none" w:sz="0" w:space="0" w:color="auto"/>
                  </w:divBdr>
                </w:div>
                <w:div w:id="11157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3323">
          <w:marLeft w:val="0"/>
          <w:marRight w:val="0"/>
          <w:marTop w:val="0"/>
          <w:marBottom w:val="0"/>
          <w:divBdr>
            <w:top w:val="none" w:sz="0" w:space="0" w:color="auto"/>
            <w:left w:val="none" w:sz="0" w:space="0" w:color="auto"/>
            <w:bottom w:val="none" w:sz="0" w:space="0" w:color="auto"/>
            <w:right w:val="none" w:sz="0" w:space="0" w:color="auto"/>
          </w:divBdr>
          <w:divsChild>
            <w:div w:id="1115753333">
              <w:marLeft w:val="0"/>
              <w:marRight w:val="0"/>
              <w:marTop w:val="0"/>
              <w:marBottom w:val="0"/>
              <w:divBdr>
                <w:top w:val="none" w:sz="0" w:space="0" w:color="auto"/>
                <w:left w:val="none" w:sz="0" w:space="0" w:color="auto"/>
                <w:bottom w:val="none" w:sz="0" w:space="0" w:color="auto"/>
                <w:right w:val="none" w:sz="0" w:space="0" w:color="auto"/>
              </w:divBdr>
              <w:divsChild>
                <w:div w:id="1115753044">
                  <w:marLeft w:val="0"/>
                  <w:marRight w:val="0"/>
                  <w:marTop w:val="0"/>
                  <w:marBottom w:val="0"/>
                  <w:divBdr>
                    <w:top w:val="none" w:sz="0" w:space="0" w:color="auto"/>
                    <w:left w:val="none" w:sz="0" w:space="0" w:color="auto"/>
                    <w:bottom w:val="none" w:sz="0" w:space="0" w:color="auto"/>
                    <w:right w:val="none" w:sz="0" w:space="0" w:color="auto"/>
                  </w:divBdr>
                </w:div>
                <w:div w:id="1115753056">
                  <w:marLeft w:val="0"/>
                  <w:marRight w:val="0"/>
                  <w:marTop w:val="0"/>
                  <w:marBottom w:val="0"/>
                  <w:divBdr>
                    <w:top w:val="none" w:sz="0" w:space="0" w:color="auto"/>
                    <w:left w:val="none" w:sz="0" w:space="0" w:color="auto"/>
                    <w:bottom w:val="none" w:sz="0" w:space="0" w:color="auto"/>
                    <w:right w:val="none" w:sz="0" w:space="0" w:color="auto"/>
                  </w:divBdr>
                </w:div>
                <w:div w:id="1115753058">
                  <w:marLeft w:val="0"/>
                  <w:marRight w:val="0"/>
                  <w:marTop w:val="0"/>
                  <w:marBottom w:val="0"/>
                  <w:divBdr>
                    <w:top w:val="none" w:sz="0" w:space="0" w:color="auto"/>
                    <w:left w:val="none" w:sz="0" w:space="0" w:color="auto"/>
                    <w:bottom w:val="none" w:sz="0" w:space="0" w:color="auto"/>
                    <w:right w:val="none" w:sz="0" w:space="0" w:color="auto"/>
                  </w:divBdr>
                </w:div>
                <w:div w:id="1115753062">
                  <w:marLeft w:val="0"/>
                  <w:marRight w:val="0"/>
                  <w:marTop w:val="0"/>
                  <w:marBottom w:val="0"/>
                  <w:divBdr>
                    <w:top w:val="none" w:sz="0" w:space="0" w:color="auto"/>
                    <w:left w:val="none" w:sz="0" w:space="0" w:color="auto"/>
                    <w:bottom w:val="none" w:sz="0" w:space="0" w:color="auto"/>
                    <w:right w:val="none" w:sz="0" w:space="0" w:color="auto"/>
                  </w:divBdr>
                </w:div>
                <w:div w:id="1115753067">
                  <w:marLeft w:val="0"/>
                  <w:marRight w:val="0"/>
                  <w:marTop w:val="0"/>
                  <w:marBottom w:val="0"/>
                  <w:divBdr>
                    <w:top w:val="none" w:sz="0" w:space="0" w:color="auto"/>
                    <w:left w:val="none" w:sz="0" w:space="0" w:color="auto"/>
                    <w:bottom w:val="none" w:sz="0" w:space="0" w:color="auto"/>
                    <w:right w:val="none" w:sz="0" w:space="0" w:color="auto"/>
                  </w:divBdr>
                </w:div>
                <w:div w:id="1115753070">
                  <w:marLeft w:val="0"/>
                  <w:marRight w:val="0"/>
                  <w:marTop w:val="0"/>
                  <w:marBottom w:val="0"/>
                  <w:divBdr>
                    <w:top w:val="none" w:sz="0" w:space="0" w:color="auto"/>
                    <w:left w:val="none" w:sz="0" w:space="0" w:color="auto"/>
                    <w:bottom w:val="none" w:sz="0" w:space="0" w:color="auto"/>
                    <w:right w:val="none" w:sz="0" w:space="0" w:color="auto"/>
                  </w:divBdr>
                </w:div>
                <w:div w:id="1115753075">
                  <w:marLeft w:val="0"/>
                  <w:marRight w:val="0"/>
                  <w:marTop w:val="0"/>
                  <w:marBottom w:val="0"/>
                  <w:divBdr>
                    <w:top w:val="none" w:sz="0" w:space="0" w:color="auto"/>
                    <w:left w:val="none" w:sz="0" w:space="0" w:color="auto"/>
                    <w:bottom w:val="none" w:sz="0" w:space="0" w:color="auto"/>
                    <w:right w:val="none" w:sz="0" w:space="0" w:color="auto"/>
                  </w:divBdr>
                </w:div>
                <w:div w:id="1115753079">
                  <w:marLeft w:val="0"/>
                  <w:marRight w:val="0"/>
                  <w:marTop w:val="0"/>
                  <w:marBottom w:val="0"/>
                  <w:divBdr>
                    <w:top w:val="none" w:sz="0" w:space="0" w:color="auto"/>
                    <w:left w:val="none" w:sz="0" w:space="0" w:color="auto"/>
                    <w:bottom w:val="none" w:sz="0" w:space="0" w:color="auto"/>
                    <w:right w:val="none" w:sz="0" w:space="0" w:color="auto"/>
                  </w:divBdr>
                </w:div>
                <w:div w:id="1115753081">
                  <w:marLeft w:val="0"/>
                  <w:marRight w:val="0"/>
                  <w:marTop w:val="0"/>
                  <w:marBottom w:val="0"/>
                  <w:divBdr>
                    <w:top w:val="none" w:sz="0" w:space="0" w:color="auto"/>
                    <w:left w:val="none" w:sz="0" w:space="0" w:color="auto"/>
                    <w:bottom w:val="none" w:sz="0" w:space="0" w:color="auto"/>
                    <w:right w:val="none" w:sz="0" w:space="0" w:color="auto"/>
                  </w:divBdr>
                </w:div>
                <w:div w:id="1115753087">
                  <w:marLeft w:val="0"/>
                  <w:marRight w:val="0"/>
                  <w:marTop w:val="0"/>
                  <w:marBottom w:val="0"/>
                  <w:divBdr>
                    <w:top w:val="none" w:sz="0" w:space="0" w:color="auto"/>
                    <w:left w:val="none" w:sz="0" w:space="0" w:color="auto"/>
                    <w:bottom w:val="none" w:sz="0" w:space="0" w:color="auto"/>
                    <w:right w:val="none" w:sz="0" w:space="0" w:color="auto"/>
                  </w:divBdr>
                </w:div>
                <w:div w:id="1115753091">
                  <w:marLeft w:val="0"/>
                  <w:marRight w:val="0"/>
                  <w:marTop w:val="0"/>
                  <w:marBottom w:val="0"/>
                  <w:divBdr>
                    <w:top w:val="none" w:sz="0" w:space="0" w:color="auto"/>
                    <w:left w:val="none" w:sz="0" w:space="0" w:color="auto"/>
                    <w:bottom w:val="none" w:sz="0" w:space="0" w:color="auto"/>
                    <w:right w:val="none" w:sz="0" w:space="0" w:color="auto"/>
                  </w:divBdr>
                </w:div>
                <w:div w:id="1115753094">
                  <w:marLeft w:val="0"/>
                  <w:marRight w:val="0"/>
                  <w:marTop w:val="0"/>
                  <w:marBottom w:val="0"/>
                  <w:divBdr>
                    <w:top w:val="none" w:sz="0" w:space="0" w:color="auto"/>
                    <w:left w:val="none" w:sz="0" w:space="0" w:color="auto"/>
                    <w:bottom w:val="none" w:sz="0" w:space="0" w:color="auto"/>
                    <w:right w:val="none" w:sz="0" w:space="0" w:color="auto"/>
                  </w:divBdr>
                </w:div>
                <w:div w:id="1115753095">
                  <w:marLeft w:val="0"/>
                  <w:marRight w:val="0"/>
                  <w:marTop w:val="0"/>
                  <w:marBottom w:val="0"/>
                  <w:divBdr>
                    <w:top w:val="none" w:sz="0" w:space="0" w:color="auto"/>
                    <w:left w:val="none" w:sz="0" w:space="0" w:color="auto"/>
                    <w:bottom w:val="none" w:sz="0" w:space="0" w:color="auto"/>
                    <w:right w:val="none" w:sz="0" w:space="0" w:color="auto"/>
                  </w:divBdr>
                </w:div>
                <w:div w:id="1115753109">
                  <w:marLeft w:val="0"/>
                  <w:marRight w:val="0"/>
                  <w:marTop w:val="0"/>
                  <w:marBottom w:val="0"/>
                  <w:divBdr>
                    <w:top w:val="none" w:sz="0" w:space="0" w:color="auto"/>
                    <w:left w:val="none" w:sz="0" w:space="0" w:color="auto"/>
                    <w:bottom w:val="none" w:sz="0" w:space="0" w:color="auto"/>
                    <w:right w:val="none" w:sz="0" w:space="0" w:color="auto"/>
                  </w:divBdr>
                </w:div>
                <w:div w:id="1115753110">
                  <w:marLeft w:val="0"/>
                  <w:marRight w:val="0"/>
                  <w:marTop w:val="0"/>
                  <w:marBottom w:val="0"/>
                  <w:divBdr>
                    <w:top w:val="none" w:sz="0" w:space="0" w:color="auto"/>
                    <w:left w:val="none" w:sz="0" w:space="0" w:color="auto"/>
                    <w:bottom w:val="none" w:sz="0" w:space="0" w:color="auto"/>
                    <w:right w:val="none" w:sz="0" w:space="0" w:color="auto"/>
                  </w:divBdr>
                </w:div>
                <w:div w:id="1115753113">
                  <w:marLeft w:val="0"/>
                  <w:marRight w:val="0"/>
                  <w:marTop w:val="0"/>
                  <w:marBottom w:val="0"/>
                  <w:divBdr>
                    <w:top w:val="none" w:sz="0" w:space="0" w:color="auto"/>
                    <w:left w:val="none" w:sz="0" w:space="0" w:color="auto"/>
                    <w:bottom w:val="none" w:sz="0" w:space="0" w:color="auto"/>
                    <w:right w:val="none" w:sz="0" w:space="0" w:color="auto"/>
                  </w:divBdr>
                </w:div>
                <w:div w:id="1115753115">
                  <w:marLeft w:val="0"/>
                  <w:marRight w:val="0"/>
                  <w:marTop w:val="0"/>
                  <w:marBottom w:val="0"/>
                  <w:divBdr>
                    <w:top w:val="none" w:sz="0" w:space="0" w:color="auto"/>
                    <w:left w:val="none" w:sz="0" w:space="0" w:color="auto"/>
                    <w:bottom w:val="none" w:sz="0" w:space="0" w:color="auto"/>
                    <w:right w:val="none" w:sz="0" w:space="0" w:color="auto"/>
                  </w:divBdr>
                </w:div>
                <w:div w:id="1115753116">
                  <w:marLeft w:val="0"/>
                  <w:marRight w:val="0"/>
                  <w:marTop w:val="0"/>
                  <w:marBottom w:val="0"/>
                  <w:divBdr>
                    <w:top w:val="none" w:sz="0" w:space="0" w:color="auto"/>
                    <w:left w:val="none" w:sz="0" w:space="0" w:color="auto"/>
                    <w:bottom w:val="none" w:sz="0" w:space="0" w:color="auto"/>
                    <w:right w:val="none" w:sz="0" w:space="0" w:color="auto"/>
                  </w:divBdr>
                </w:div>
                <w:div w:id="1115753118">
                  <w:marLeft w:val="0"/>
                  <w:marRight w:val="0"/>
                  <w:marTop w:val="0"/>
                  <w:marBottom w:val="0"/>
                  <w:divBdr>
                    <w:top w:val="none" w:sz="0" w:space="0" w:color="auto"/>
                    <w:left w:val="none" w:sz="0" w:space="0" w:color="auto"/>
                    <w:bottom w:val="none" w:sz="0" w:space="0" w:color="auto"/>
                    <w:right w:val="none" w:sz="0" w:space="0" w:color="auto"/>
                  </w:divBdr>
                </w:div>
                <w:div w:id="1115753119">
                  <w:marLeft w:val="0"/>
                  <w:marRight w:val="0"/>
                  <w:marTop w:val="0"/>
                  <w:marBottom w:val="0"/>
                  <w:divBdr>
                    <w:top w:val="none" w:sz="0" w:space="0" w:color="auto"/>
                    <w:left w:val="none" w:sz="0" w:space="0" w:color="auto"/>
                    <w:bottom w:val="none" w:sz="0" w:space="0" w:color="auto"/>
                    <w:right w:val="none" w:sz="0" w:space="0" w:color="auto"/>
                  </w:divBdr>
                </w:div>
                <w:div w:id="1115753120">
                  <w:marLeft w:val="0"/>
                  <w:marRight w:val="0"/>
                  <w:marTop w:val="0"/>
                  <w:marBottom w:val="0"/>
                  <w:divBdr>
                    <w:top w:val="none" w:sz="0" w:space="0" w:color="auto"/>
                    <w:left w:val="none" w:sz="0" w:space="0" w:color="auto"/>
                    <w:bottom w:val="none" w:sz="0" w:space="0" w:color="auto"/>
                    <w:right w:val="none" w:sz="0" w:space="0" w:color="auto"/>
                  </w:divBdr>
                </w:div>
                <w:div w:id="1115753123">
                  <w:marLeft w:val="0"/>
                  <w:marRight w:val="0"/>
                  <w:marTop w:val="0"/>
                  <w:marBottom w:val="0"/>
                  <w:divBdr>
                    <w:top w:val="none" w:sz="0" w:space="0" w:color="auto"/>
                    <w:left w:val="none" w:sz="0" w:space="0" w:color="auto"/>
                    <w:bottom w:val="none" w:sz="0" w:space="0" w:color="auto"/>
                    <w:right w:val="none" w:sz="0" w:space="0" w:color="auto"/>
                  </w:divBdr>
                </w:div>
                <w:div w:id="1115753126">
                  <w:marLeft w:val="0"/>
                  <w:marRight w:val="0"/>
                  <w:marTop w:val="0"/>
                  <w:marBottom w:val="0"/>
                  <w:divBdr>
                    <w:top w:val="none" w:sz="0" w:space="0" w:color="auto"/>
                    <w:left w:val="none" w:sz="0" w:space="0" w:color="auto"/>
                    <w:bottom w:val="none" w:sz="0" w:space="0" w:color="auto"/>
                    <w:right w:val="none" w:sz="0" w:space="0" w:color="auto"/>
                  </w:divBdr>
                </w:div>
                <w:div w:id="1115753131">
                  <w:marLeft w:val="0"/>
                  <w:marRight w:val="0"/>
                  <w:marTop w:val="0"/>
                  <w:marBottom w:val="0"/>
                  <w:divBdr>
                    <w:top w:val="none" w:sz="0" w:space="0" w:color="auto"/>
                    <w:left w:val="none" w:sz="0" w:space="0" w:color="auto"/>
                    <w:bottom w:val="none" w:sz="0" w:space="0" w:color="auto"/>
                    <w:right w:val="none" w:sz="0" w:space="0" w:color="auto"/>
                  </w:divBdr>
                </w:div>
                <w:div w:id="1115753133">
                  <w:marLeft w:val="0"/>
                  <w:marRight w:val="0"/>
                  <w:marTop w:val="0"/>
                  <w:marBottom w:val="0"/>
                  <w:divBdr>
                    <w:top w:val="none" w:sz="0" w:space="0" w:color="auto"/>
                    <w:left w:val="none" w:sz="0" w:space="0" w:color="auto"/>
                    <w:bottom w:val="none" w:sz="0" w:space="0" w:color="auto"/>
                    <w:right w:val="none" w:sz="0" w:space="0" w:color="auto"/>
                  </w:divBdr>
                </w:div>
                <w:div w:id="1115753136">
                  <w:marLeft w:val="0"/>
                  <w:marRight w:val="0"/>
                  <w:marTop w:val="0"/>
                  <w:marBottom w:val="0"/>
                  <w:divBdr>
                    <w:top w:val="none" w:sz="0" w:space="0" w:color="auto"/>
                    <w:left w:val="none" w:sz="0" w:space="0" w:color="auto"/>
                    <w:bottom w:val="none" w:sz="0" w:space="0" w:color="auto"/>
                    <w:right w:val="none" w:sz="0" w:space="0" w:color="auto"/>
                  </w:divBdr>
                </w:div>
                <w:div w:id="1115753137">
                  <w:marLeft w:val="0"/>
                  <w:marRight w:val="0"/>
                  <w:marTop w:val="0"/>
                  <w:marBottom w:val="0"/>
                  <w:divBdr>
                    <w:top w:val="none" w:sz="0" w:space="0" w:color="auto"/>
                    <w:left w:val="none" w:sz="0" w:space="0" w:color="auto"/>
                    <w:bottom w:val="none" w:sz="0" w:space="0" w:color="auto"/>
                    <w:right w:val="none" w:sz="0" w:space="0" w:color="auto"/>
                  </w:divBdr>
                </w:div>
                <w:div w:id="1115753140">
                  <w:marLeft w:val="0"/>
                  <w:marRight w:val="0"/>
                  <w:marTop w:val="0"/>
                  <w:marBottom w:val="0"/>
                  <w:divBdr>
                    <w:top w:val="none" w:sz="0" w:space="0" w:color="auto"/>
                    <w:left w:val="none" w:sz="0" w:space="0" w:color="auto"/>
                    <w:bottom w:val="none" w:sz="0" w:space="0" w:color="auto"/>
                    <w:right w:val="none" w:sz="0" w:space="0" w:color="auto"/>
                  </w:divBdr>
                </w:div>
                <w:div w:id="1115753141">
                  <w:marLeft w:val="0"/>
                  <w:marRight w:val="0"/>
                  <w:marTop w:val="0"/>
                  <w:marBottom w:val="0"/>
                  <w:divBdr>
                    <w:top w:val="none" w:sz="0" w:space="0" w:color="auto"/>
                    <w:left w:val="none" w:sz="0" w:space="0" w:color="auto"/>
                    <w:bottom w:val="none" w:sz="0" w:space="0" w:color="auto"/>
                    <w:right w:val="none" w:sz="0" w:space="0" w:color="auto"/>
                  </w:divBdr>
                </w:div>
                <w:div w:id="1115753144">
                  <w:marLeft w:val="0"/>
                  <w:marRight w:val="0"/>
                  <w:marTop w:val="0"/>
                  <w:marBottom w:val="0"/>
                  <w:divBdr>
                    <w:top w:val="none" w:sz="0" w:space="0" w:color="auto"/>
                    <w:left w:val="none" w:sz="0" w:space="0" w:color="auto"/>
                    <w:bottom w:val="none" w:sz="0" w:space="0" w:color="auto"/>
                    <w:right w:val="none" w:sz="0" w:space="0" w:color="auto"/>
                  </w:divBdr>
                </w:div>
                <w:div w:id="1115753145">
                  <w:marLeft w:val="0"/>
                  <w:marRight w:val="0"/>
                  <w:marTop w:val="0"/>
                  <w:marBottom w:val="0"/>
                  <w:divBdr>
                    <w:top w:val="none" w:sz="0" w:space="0" w:color="auto"/>
                    <w:left w:val="none" w:sz="0" w:space="0" w:color="auto"/>
                    <w:bottom w:val="none" w:sz="0" w:space="0" w:color="auto"/>
                    <w:right w:val="none" w:sz="0" w:space="0" w:color="auto"/>
                  </w:divBdr>
                </w:div>
                <w:div w:id="1115753160">
                  <w:marLeft w:val="0"/>
                  <w:marRight w:val="0"/>
                  <w:marTop w:val="0"/>
                  <w:marBottom w:val="0"/>
                  <w:divBdr>
                    <w:top w:val="none" w:sz="0" w:space="0" w:color="auto"/>
                    <w:left w:val="none" w:sz="0" w:space="0" w:color="auto"/>
                    <w:bottom w:val="none" w:sz="0" w:space="0" w:color="auto"/>
                    <w:right w:val="none" w:sz="0" w:space="0" w:color="auto"/>
                  </w:divBdr>
                </w:div>
                <w:div w:id="1115753163">
                  <w:marLeft w:val="0"/>
                  <w:marRight w:val="0"/>
                  <w:marTop w:val="0"/>
                  <w:marBottom w:val="0"/>
                  <w:divBdr>
                    <w:top w:val="none" w:sz="0" w:space="0" w:color="auto"/>
                    <w:left w:val="none" w:sz="0" w:space="0" w:color="auto"/>
                    <w:bottom w:val="none" w:sz="0" w:space="0" w:color="auto"/>
                    <w:right w:val="none" w:sz="0" w:space="0" w:color="auto"/>
                  </w:divBdr>
                </w:div>
                <w:div w:id="1115753166">
                  <w:marLeft w:val="0"/>
                  <w:marRight w:val="0"/>
                  <w:marTop w:val="0"/>
                  <w:marBottom w:val="0"/>
                  <w:divBdr>
                    <w:top w:val="none" w:sz="0" w:space="0" w:color="auto"/>
                    <w:left w:val="none" w:sz="0" w:space="0" w:color="auto"/>
                    <w:bottom w:val="none" w:sz="0" w:space="0" w:color="auto"/>
                    <w:right w:val="none" w:sz="0" w:space="0" w:color="auto"/>
                  </w:divBdr>
                </w:div>
                <w:div w:id="1115753171">
                  <w:marLeft w:val="0"/>
                  <w:marRight w:val="0"/>
                  <w:marTop w:val="0"/>
                  <w:marBottom w:val="0"/>
                  <w:divBdr>
                    <w:top w:val="none" w:sz="0" w:space="0" w:color="auto"/>
                    <w:left w:val="none" w:sz="0" w:space="0" w:color="auto"/>
                    <w:bottom w:val="none" w:sz="0" w:space="0" w:color="auto"/>
                    <w:right w:val="none" w:sz="0" w:space="0" w:color="auto"/>
                  </w:divBdr>
                </w:div>
                <w:div w:id="1115753177">
                  <w:marLeft w:val="0"/>
                  <w:marRight w:val="0"/>
                  <w:marTop w:val="0"/>
                  <w:marBottom w:val="0"/>
                  <w:divBdr>
                    <w:top w:val="none" w:sz="0" w:space="0" w:color="auto"/>
                    <w:left w:val="none" w:sz="0" w:space="0" w:color="auto"/>
                    <w:bottom w:val="none" w:sz="0" w:space="0" w:color="auto"/>
                    <w:right w:val="none" w:sz="0" w:space="0" w:color="auto"/>
                  </w:divBdr>
                </w:div>
                <w:div w:id="1115753178">
                  <w:marLeft w:val="0"/>
                  <w:marRight w:val="0"/>
                  <w:marTop w:val="0"/>
                  <w:marBottom w:val="0"/>
                  <w:divBdr>
                    <w:top w:val="none" w:sz="0" w:space="0" w:color="auto"/>
                    <w:left w:val="none" w:sz="0" w:space="0" w:color="auto"/>
                    <w:bottom w:val="none" w:sz="0" w:space="0" w:color="auto"/>
                    <w:right w:val="none" w:sz="0" w:space="0" w:color="auto"/>
                  </w:divBdr>
                </w:div>
                <w:div w:id="1115753187">
                  <w:marLeft w:val="0"/>
                  <w:marRight w:val="0"/>
                  <w:marTop w:val="0"/>
                  <w:marBottom w:val="0"/>
                  <w:divBdr>
                    <w:top w:val="none" w:sz="0" w:space="0" w:color="auto"/>
                    <w:left w:val="none" w:sz="0" w:space="0" w:color="auto"/>
                    <w:bottom w:val="none" w:sz="0" w:space="0" w:color="auto"/>
                    <w:right w:val="none" w:sz="0" w:space="0" w:color="auto"/>
                  </w:divBdr>
                </w:div>
                <w:div w:id="1115753201">
                  <w:marLeft w:val="0"/>
                  <w:marRight w:val="0"/>
                  <w:marTop w:val="0"/>
                  <w:marBottom w:val="0"/>
                  <w:divBdr>
                    <w:top w:val="none" w:sz="0" w:space="0" w:color="auto"/>
                    <w:left w:val="none" w:sz="0" w:space="0" w:color="auto"/>
                    <w:bottom w:val="none" w:sz="0" w:space="0" w:color="auto"/>
                    <w:right w:val="none" w:sz="0" w:space="0" w:color="auto"/>
                  </w:divBdr>
                </w:div>
                <w:div w:id="1115753202">
                  <w:marLeft w:val="0"/>
                  <w:marRight w:val="0"/>
                  <w:marTop w:val="0"/>
                  <w:marBottom w:val="0"/>
                  <w:divBdr>
                    <w:top w:val="none" w:sz="0" w:space="0" w:color="auto"/>
                    <w:left w:val="none" w:sz="0" w:space="0" w:color="auto"/>
                    <w:bottom w:val="none" w:sz="0" w:space="0" w:color="auto"/>
                    <w:right w:val="none" w:sz="0" w:space="0" w:color="auto"/>
                  </w:divBdr>
                </w:div>
                <w:div w:id="1115753203">
                  <w:marLeft w:val="0"/>
                  <w:marRight w:val="0"/>
                  <w:marTop w:val="0"/>
                  <w:marBottom w:val="0"/>
                  <w:divBdr>
                    <w:top w:val="none" w:sz="0" w:space="0" w:color="auto"/>
                    <w:left w:val="none" w:sz="0" w:space="0" w:color="auto"/>
                    <w:bottom w:val="none" w:sz="0" w:space="0" w:color="auto"/>
                    <w:right w:val="none" w:sz="0" w:space="0" w:color="auto"/>
                  </w:divBdr>
                </w:div>
                <w:div w:id="1115753204">
                  <w:marLeft w:val="0"/>
                  <w:marRight w:val="0"/>
                  <w:marTop w:val="0"/>
                  <w:marBottom w:val="0"/>
                  <w:divBdr>
                    <w:top w:val="none" w:sz="0" w:space="0" w:color="auto"/>
                    <w:left w:val="none" w:sz="0" w:space="0" w:color="auto"/>
                    <w:bottom w:val="none" w:sz="0" w:space="0" w:color="auto"/>
                    <w:right w:val="none" w:sz="0" w:space="0" w:color="auto"/>
                  </w:divBdr>
                </w:div>
                <w:div w:id="1115753205">
                  <w:marLeft w:val="0"/>
                  <w:marRight w:val="0"/>
                  <w:marTop w:val="0"/>
                  <w:marBottom w:val="0"/>
                  <w:divBdr>
                    <w:top w:val="none" w:sz="0" w:space="0" w:color="auto"/>
                    <w:left w:val="none" w:sz="0" w:space="0" w:color="auto"/>
                    <w:bottom w:val="none" w:sz="0" w:space="0" w:color="auto"/>
                    <w:right w:val="none" w:sz="0" w:space="0" w:color="auto"/>
                  </w:divBdr>
                </w:div>
                <w:div w:id="1115753206">
                  <w:marLeft w:val="0"/>
                  <w:marRight w:val="0"/>
                  <w:marTop w:val="0"/>
                  <w:marBottom w:val="0"/>
                  <w:divBdr>
                    <w:top w:val="none" w:sz="0" w:space="0" w:color="auto"/>
                    <w:left w:val="none" w:sz="0" w:space="0" w:color="auto"/>
                    <w:bottom w:val="none" w:sz="0" w:space="0" w:color="auto"/>
                    <w:right w:val="none" w:sz="0" w:space="0" w:color="auto"/>
                  </w:divBdr>
                </w:div>
                <w:div w:id="1115753212">
                  <w:marLeft w:val="0"/>
                  <w:marRight w:val="0"/>
                  <w:marTop w:val="0"/>
                  <w:marBottom w:val="0"/>
                  <w:divBdr>
                    <w:top w:val="none" w:sz="0" w:space="0" w:color="auto"/>
                    <w:left w:val="none" w:sz="0" w:space="0" w:color="auto"/>
                    <w:bottom w:val="none" w:sz="0" w:space="0" w:color="auto"/>
                    <w:right w:val="none" w:sz="0" w:space="0" w:color="auto"/>
                  </w:divBdr>
                </w:div>
                <w:div w:id="1115753217">
                  <w:marLeft w:val="0"/>
                  <w:marRight w:val="0"/>
                  <w:marTop w:val="0"/>
                  <w:marBottom w:val="0"/>
                  <w:divBdr>
                    <w:top w:val="none" w:sz="0" w:space="0" w:color="auto"/>
                    <w:left w:val="none" w:sz="0" w:space="0" w:color="auto"/>
                    <w:bottom w:val="none" w:sz="0" w:space="0" w:color="auto"/>
                    <w:right w:val="none" w:sz="0" w:space="0" w:color="auto"/>
                  </w:divBdr>
                </w:div>
                <w:div w:id="1115753220">
                  <w:marLeft w:val="0"/>
                  <w:marRight w:val="0"/>
                  <w:marTop w:val="0"/>
                  <w:marBottom w:val="0"/>
                  <w:divBdr>
                    <w:top w:val="none" w:sz="0" w:space="0" w:color="auto"/>
                    <w:left w:val="none" w:sz="0" w:space="0" w:color="auto"/>
                    <w:bottom w:val="none" w:sz="0" w:space="0" w:color="auto"/>
                    <w:right w:val="none" w:sz="0" w:space="0" w:color="auto"/>
                  </w:divBdr>
                </w:div>
                <w:div w:id="1115753227">
                  <w:marLeft w:val="0"/>
                  <w:marRight w:val="0"/>
                  <w:marTop w:val="0"/>
                  <w:marBottom w:val="0"/>
                  <w:divBdr>
                    <w:top w:val="none" w:sz="0" w:space="0" w:color="auto"/>
                    <w:left w:val="none" w:sz="0" w:space="0" w:color="auto"/>
                    <w:bottom w:val="none" w:sz="0" w:space="0" w:color="auto"/>
                    <w:right w:val="none" w:sz="0" w:space="0" w:color="auto"/>
                  </w:divBdr>
                </w:div>
                <w:div w:id="1115753229">
                  <w:marLeft w:val="0"/>
                  <w:marRight w:val="0"/>
                  <w:marTop w:val="0"/>
                  <w:marBottom w:val="0"/>
                  <w:divBdr>
                    <w:top w:val="none" w:sz="0" w:space="0" w:color="auto"/>
                    <w:left w:val="none" w:sz="0" w:space="0" w:color="auto"/>
                    <w:bottom w:val="none" w:sz="0" w:space="0" w:color="auto"/>
                    <w:right w:val="none" w:sz="0" w:space="0" w:color="auto"/>
                  </w:divBdr>
                </w:div>
                <w:div w:id="1115753231">
                  <w:marLeft w:val="0"/>
                  <w:marRight w:val="0"/>
                  <w:marTop w:val="0"/>
                  <w:marBottom w:val="0"/>
                  <w:divBdr>
                    <w:top w:val="none" w:sz="0" w:space="0" w:color="auto"/>
                    <w:left w:val="none" w:sz="0" w:space="0" w:color="auto"/>
                    <w:bottom w:val="none" w:sz="0" w:space="0" w:color="auto"/>
                    <w:right w:val="none" w:sz="0" w:space="0" w:color="auto"/>
                  </w:divBdr>
                </w:div>
                <w:div w:id="1115753242">
                  <w:marLeft w:val="0"/>
                  <w:marRight w:val="0"/>
                  <w:marTop w:val="0"/>
                  <w:marBottom w:val="0"/>
                  <w:divBdr>
                    <w:top w:val="none" w:sz="0" w:space="0" w:color="auto"/>
                    <w:left w:val="none" w:sz="0" w:space="0" w:color="auto"/>
                    <w:bottom w:val="none" w:sz="0" w:space="0" w:color="auto"/>
                    <w:right w:val="none" w:sz="0" w:space="0" w:color="auto"/>
                  </w:divBdr>
                </w:div>
                <w:div w:id="1115753248">
                  <w:marLeft w:val="0"/>
                  <w:marRight w:val="0"/>
                  <w:marTop w:val="0"/>
                  <w:marBottom w:val="0"/>
                  <w:divBdr>
                    <w:top w:val="none" w:sz="0" w:space="0" w:color="auto"/>
                    <w:left w:val="none" w:sz="0" w:space="0" w:color="auto"/>
                    <w:bottom w:val="none" w:sz="0" w:space="0" w:color="auto"/>
                    <w:right w:val="none" w:sz="0" w:space="0" w:color="auto"/>
                  </w:divBdr>
                </w:div>
                <w:div w:id="1115753251">
                  <w:marLeft w:val="0"/>
                  <w:marRight w:val="0"/>
                  <w:marTop w:val="0"/>
                  <w:marBottom w:val="0"/>
                  <w:divBdr>
                    <w:top w:val="none" w:sz="0" w:space="0" w:color="auto"/>
                    <w:left w:val="none" w:sz="0" w:space="0" w:color="auto"/>
                    <w:bottom w:val="none" w:sz="0" w:space="0" w:color="auto"/>
                    <w:right w:val="none" w:sz="0" w:space="0" w:color="auto"/>
                  </w:divBdr>
                </w:div>
                <w:div w:id="1115753257">
                  <w:marLeft w:val="0"/>
                  <w:marRight w:val="0"/>
                  <w:marTop w:val="0"/>
                  <w:marBottom w:val="0"/>
                  <w:divBdr>
                    <w:top w:val="none" w:sz="0" w:space="0" w:color="auto"/>
                    <w:left w:val="none" w:sz="0" w:space="0" w:color="auto"/>
                    <w:bottom w:val="none" w:sz="0" w:space="0" w:color="auto"/>
                    <w:right w:val="none" w:sz="0" w:space="0" w:color="auto"/>
                  </w:divBdr>
                </w:div>
                <w:div w:id="1115753267">
                  <w:marLeft w:val="0"/>
                  <w:marRight w:val="0"/>
                  <w:marTop w:val="0"/>
                  <w:marBottom w:val="0"/>
                  <w:divBdr>
                    <w:top w:val="none" w:sz="0" w:space="0" w:color="auto"/>
                    <w:left w:val="none" w:sz="0" w:space="0" w:color="auto"/>
                    <w:bottom w:val="none" w:sz="0" w:space="0" w:color="auto"/>
                    <w:right w:val="none" w:sz="0" w:space="0" w:color="auto"/>
                  </w:divBdr>
                </w:div>
                <w:div w:id="1115753277">
                  <w:marLeft w:val="0"/>
                  <w:marRight w:val="0"/>
                  <w:marTop w:val="0"/>
                  <w:marBottom w:val="0"/>
                  <w:divBdr>
                    <w:top w:val="none" w:sz="0" w:space="0" w:color="auto"/>
                    <w:left w:val="none" w:sz="0" w:space="0" w:color="auto"/>
                    <w:bottom w:val="none" w:sz="0" w:space="0" w:color="auto"/>
                    <w:right w:val="none" w:sz="0" w:space="0" w:color="auto"/>
                  </w:divBdr>
                </w:div>
                <w:div w:id="1115753279">
                  <w:marLeft w:val="0"/>
                  <w:marRight w:val="0"/>
                  <w:marTop w:val="0"/>
                  <w:marBottom w:val="0"/>
                  <w:divBdr>
                    <w:top w:val="none" w:sz="0" w:space="0" w:color="auto"/>
                    <w:left w:val="none" w:sz="0" w:space="0" w:color="auto"/>
                    <w:bottom w:val="none" w:sz="0" w:space="0" w:color="auto"/>
                    <w:right w:val="none" w:sz="0" w:space="0" w:color="auto"/>
                  </w:divBdr>
                </w:div>
                <w:div w:id="1115753293">
                  <w:marLeft w:val="0"/>
                  <w:marRight w:val="0"/>
                  <w:marTop w:val="0"/>
                  <w:marBottom w:val="0"/>
                  <w:divBdr>
                    <w:top w:val="none" w:sz="0" w:space="0" w:color="auto"/>
                    <w:left w:val="none" w:sz="0" w:space="0" w:color="auto"/>
                    <w:bottom w:val="none" w:sz="0" w:space="0" w:color="auto"/>
                    <w:right w:val="none" w:sz="0" w:space="0" w:color="auto"/>
                  </w:divBdr>
                </w:div>
                <w:div w:id="1115753295">
                  <w:marLeft w:val="0"/>
                  <w:marRight w:val="0"/>
                  <w:marTop w:val="0"/>
                  <w:marBottom w:val="0"/>
                  <w:divBdr>
                    <w:top w:val="none" w:sz="0" w:space="0" w:color="auto"/>
                    <w:left w:val="none" w:sz="0" w:space="0" w:color="auto"/>
                    <w:bottom w:val="none" w:sz="0" w:space="0" w:color="auto"/>
                    <w:right w:val="none" w:sz="0" w:space="0" w:color="auto"/>
                  </w:divBdr>
                </w:div>
                <w:div w:id="1115753297">
                  <w:marLeft w:val="0"/>
                  <w:marRight w:val="0"/>
                  <w:marTop w:val="0"/>
                  <w:marBottom w:val="0"/>
                  <w:divBdr>
                    <w:top w:val="none" w:sz="0" w:space="0" w:color="auto"/>
                    <w:left w:val="none" w:sz="0" w:space="0" w:color="auto"/>
                    <w:bottom w:val="none" w:sz="0" w:space="0" w:color="auto"/>
                    <w:right w:val="none" w:sz="0" w:space="0" w:color="auto"/>
                  </w:divBdr>
                </w:div>
                <w:div w:id="1115753301">
                  <w:marLeft w:val="0"/>
                  <w:marRight w:val="0"/>
                  <w:marTop w:val="0"/>
                  <w:marBottom w:val="0"/>
                  <w:divBdr>
                    <w:top w:val="none" w:sz="0" w:space="0" w:color="auto"/>
                    <w:left w:val="none" w:sz="0" w:space="0" w:color="auto"/>
                    <w:bottom w:val="none" w:sz="0" w:space="0" w:color="auto"/>
                    <w:right w:val="none" w:sz="0" w:space="0" w:color="auto"/>
                  </w:divBdr>
                </w:div>
                <w:div w:id="1115753318">
                  <w:marLeft w:val="0"/>
                  <w:marRight w:val="0"/>
                  <w:marTop w:val="0"/>
                  <w:marBottom w:val="0"/>
                  <w:divBdr>
                    <w:top w:val="none" w:sz="0" w:space="0" w:color="auto"/>
                    <w:left w:val="none" w:sz="0" w:space="0" w:color="auto"/>
                    <w:bottom w:val="none" w:sz="0" w:space="0" w:color="auto"/>
                    <w:right w:val="none" w:sz="0" w:space="0" w:color="auto"/>
                  </w:divBdr>
                </w:div>
                <w:div w:id="1115753321">
                  <w:marLeft w:val="0"/>
                  <w:marRight w:val="0"/>
                  <w:marTop w:val="0"/>
                  <w:marBottom w:val="0"/>
                  <w:divBdr>
                    <w:top w:val="none" w:sz="0" w:space="0" w:color="auto"/>
                    <w:left w:val="none" w:sz="0" w:space="0" w:color="auto"/>
                    <w:bottom w:val="none" w:sz="0" w:space="0" w:color="auto"/>
                    <w:right w:val="none" w:sz="0" w:space="0" w:color="auto"/>
                  </w:divBdr>
                </w:div>
                <w:div w:id="1115753325">
                  <w:marLeft w:val="0"/>
                  <w:marRight w:val="0"/>
                  <w:marTop w:val="0"/>
                  <w:marBottom w:val="0"/>
                  <w:divBdr>
                    <w:top w:val="none" w:sz="0" w:space="0" w:color="auto"/>
                    <w:left w:val="none" w:sz="0" w:space="0" w:color="auto"/>
                    <w:bottom w:val="none" w:sz="0" w:space="0" w:color="auto"/>
                    <w:right w:val="none" w:sz="0" w:space="0" w:color="auto"/>
                  </w:divBdr>
                </w:div>
                <w:div w:id="1115753331">
                  <w:marLeft w:val="0"/>
                  <w:marRight w:val="0"/>
                  <w:marTop w:val="0"/>
                  <w:marBottom w:val="0"/>
                  <w:divBdr>
                    <w:top w:val="none" w:sz="0" w:space="0" w:color="auto"/>
                    <w:left w:val="none" w:sz="0" w:space="0" w:color="auto"/>
                    <w:bottom w:val="none" w:sz="0" w:space="0" w:color="auto"/>
                    <w:right w:val="none" w:sz="0" w:space="0" w:color="auto"/>
                  </w:divBdr>
                </w:div>
                <w:div w:id="1115753332">
                  <w:marLeft w:val="0"/>
                  <w:marRight w:val="0"/>
                  <w:marTop w:val="0"/>
                  <w:marBottom w:val="0"/>
                  <w:divBdr>
                    <w:top w:val="none" w:sz="0" w:space="0" w:color="auto"/>
                    <w:left w:val="none" w:sz="0" w:space="0" w:color="auto"/>
                    <w:bottom w:val="none" w:sz="0" w:space="0" w:color="auto"/>
                    <w:right w:val="none" w:sz="0" w:space="0" w:color="auto"/>
                  </w:divBdr>
                </w:div>
                <w:div w:id="1115753342">
                  <w:marLeft w:val="0"/>
                  <w:marRight w:val="0"/>
                  <w:marTop w:val="0"/>
                  <w:marBottom w:val="0"/>
                  <w:divBdr>
                    <w:top w:val="none" w:sz="0" w:space="0" w:color="auto"/>
                    <w:left w:val="none" w:sz="0" w:space="0" w:color="auto"/>
                    <w:bottom w:val="none" w:sz="0" w:space="0" w:color="auto"/>
                    <w:right w:val="none" w:sz="0" w:space="0" w:color="auto"/>
                  </w:divBdr>
                </w:div>
                <w:div w:id="1115753347">
                  <w:marLeft w:val="0"/>
                  <w:marRight w:val="0"/>
                  <w:marTop w:val="0"/>
                  <w:marBottom w:val="0"/>
                  <w:divBdr>
                    <w:top w:val="none" w:sz="0" w:space="0" w:color="auto"/>
                    <w:left w:val="none" w:sz="0" w:space="0" w:color="auto"/>
                    <w:bottom w:val="none" w:sz="0" w:space="0" w:color="auto"/>
                    <w:right w:val="none" w:sz="0" w:space="0" w:color="auto"/>
                  </w:divBdr>
                </w:div>
                <w:div w:id="1115753354">
                  <w:marLeft w:val="0"/>
                  <w:marRight w:val="0"/>
                  <w:marTop w:val="0"/>
                  <w:marBottom w:val="0"/>
                  <w:divBdr>
                    <w:top w:val="none" w:sz="0" w:space="0" w:color="auto"/>
                    <w:left w:val="none" w:sz="0" w:space="0" w:color="auto"/>
                    <w:bottom w:val="none" w:sz="0" w:space="0" w:color="auto"/>
                    <w:right w:val="none" w:sz="0" w:space="0" w:color="auto"/>
                  </w:divBdr>
                </w:div>
                <w:div w:id="1115753356">
                  <w:marLeft w:val="0"/>
                  <w:marRight w:val="0"/>
                  <w:marTop w:val="0"/>
                  <w:marBottom w:val="0"/>
                  <w:divBdr>
                    <w:top w:val="none" w:sz="0" w:space="0" w:color="auto"/>
                    <w:left w:val="none" w:sz="0" w:space="0" w:color="auto"/>
                    <w:bottom w:val="none" w:sz="0" w:space="0" w:color="auto"/>
                    <w:right w:val="none" w:sz="0" w:space="0" w:color="auto"/>
                  </w:divBdr>
                </w:div>
                <w:div w:id="1115753361">
                  <w:marLeft w:val="0"/>
                  <w:marRight w:val="0"/>
                  <w:marTop w:val="0"/>
                  <w:marBottom w:val="0"/>
                  <w:divBdr>
                    <w:top w:val="none" w:sz="0" w:space="0" w:color="auto"/>
                    <w:left w:val="none" w:sz="0" w:space="0" w:color="auto"/>
                    <w:bottom w:val="none" w:sz="0" w:space="0" w:color="auto"/>
                    <w:right w:val="none" w:sz="0" w:space="0" w:color="auto"/>
                  </w:divBdr>
                </w:div>
                <w:div w:id="1115753364">
                  <w:marLeft w:val="0"/>
                  <w:marRight w:val="0"/>
                  <w:marTop w:val="0"/>
                  <w:marBottom w:val="0"/>
                  <w:divBdr>
                    <w:top w:val="none" w:sz="0" w:space="0" w:color="auto"/>
                    <w:left w:val="none" w:sz="0" w:space="0" w:color="auto"/>
                    <w:bottom w:val="none" w:sz="0" w:space="0" w:color="auto"/>
                    <w:right w:val="none" w:sz="0" w:space="0" w:color="auto"/>
                  </w:divBdr>
                </w:div>
                <w:div w:id="1115753373">
                  <w:marLeft w:val="0"/>
                  <w:marRight w:val="0"/>
                  <w:marTop w:val="0"/>
                  <w:marBottom w:val="0"/>
                  <w:divBdr>
                    <w:top w:val="none" w:sz="0" w:space="0" w:color="auto"/>
                    <w:left w:val="none" w:sz="0" w:space="0" w:color="auto"/>
                    <w:bottom w:val="none" w:sz="0" w:space="0" w:color="auto"/>
                    <w:right w:val="none" w:sz="0" w:space="0" w:color="auto"/>
                  </w:divBdr>
                </w:div>
                <w:div w:id="1115753376">
                  <w:marLeft w:val="0"/>
                  <w:marRight w:val="0"/>
                  <w:marTop w:val="0"/>
                  <w:marBottom w:val="0"/>
                  <w:divBdr>
                    <w:top w:val="none" w:sz="0" w:space="0" w:color="auto"/>
                    <w:left w:val="none" w:sz="0" w:space="0" w:color="auto"/>
                    <w:bottom w:val="none" w:sz="0" w:space="0" w:color="auto"/>
                    <w:right w:val="none" w:sz="0" w:space="0" w:color="auto"/>
                  </w:divBdr>
                </w:div>
                <w:div w:id="1115753380">
                  <w:marLeft w:val="0"/>
                  <w:marRight w:val="0"/>
                  <w:marTop w:val="0"/>
                  <w:marBottom w:val="0"/>
                  <w:divBdr>
                    <w:top w:val="none" w:sz="0" w:space="0" w:color="auto"/>
                    <w:left w:val="none" w:sz="0" w:space="0" w:color="auto"/>
                    <w:bottom w:val="none" w:sz="0" w:space="0" w:color="auto"/>
                    <w:right w:val="none" w:sz="0" w:space="0" w:color="auto"/>
                  </w:divBdr>
                </w:div>
                <w:div w:id="1115753383">
                  <w:marLeft w:val="0"/>
                  <w:marRight w:val="0"/>
                  <w:marTop w:val="0"/>
                  <w:marBottom w:val="0"/>
                  <w:divBdr>
                    <w:top w:val="none" w:sz="0" w:space="0" w:color="auto"/>
                    <w:left w:val="none" w:sz="0" w:space="0" w:color="auto"/>
                    <w:bottom w:val="none" w:sz="0" w:space="0" w:color="auto"/>
                    <w:right w:val="none" w:sz="0" w:space="0" w:color="auto"/>
                  </w:divBdr>
                </w:div>
                <w:div w:id="1115753385">
                  <w:marLeft w:val="0"/>
                  <w:marRight w:val="0"/>
                  <w:marTop w:val="0"/>
                  <w:marBottom w:val="0"/>
                  <w:divBdr>
                    <w:top w:val="none" w:sz="0" w:space="0" w:color="auto"/>
                    <w:left w:val="none" w:sz="0" w:space="0" w:color="auto"/>
                    <w:bottom w:val="none" w:sz="0" w:space="0" w:color="auto"/>
                    <w:right w:val="none" w:sz="0" w:space="0" w:color="auto"/>
                  </w:divBdr>
                </w:div>
                <w:div w:id="1115753390">
                  <w:marLeft w:val="0"/>
                  <w:marRight w:val="0"/>
                  <w:marTop w:val="0"/>
                  <w:marBottom w:val="0"/>
                  <w:divBdr>
                    <w:top w:val="none" w:sz="0" w:space="0" w:color="auto"/>
                    <w:left w:val="none" w:sz="0" w:space="0" w:color="auto"/>
                    <w:bottom w:val="none" w:sz="0" w:space="0" w:color="auto"/>
                    <w:right w:val="none" w:sz="0" w:space="0" w:color="auto"/>
                  </w:divBdr>
                </w:div>
                <w:div w:id="1115753393">
                  <w:marLeft w:val="0"/>
                  <w:marRight w:val="0"/>
                  <w:marTop w:val="0"/>
                  <w:marBottom w:val="0"/>
                  <w:divBdr>
                    <w:top w:val="none" w:sz="0" w:space="0" w:color="auto"/>
                    <w:left w:val="none" w:sz="0" w:space="0" w:color="auto"/>
                    <w:bottom w:val="none" w:sz="0" w:space="0" w:color="auto"/>
                    <w:right w:val="none" w:sz="0" w:space="0" w:color="auto"/>
                  </w:divBdr>
                </w:div>
                <w:div w:id="1115753401">
                  <w:marLeft w:val="0"/>
                  <w:marRight w:val="0"/>
                  <w:marTop w:val="0"/>
                  <w:marBottom w:val="0"/>
                  <w:divBdr>
                    <w:top w:val="none" w:sz="0" w:space="0" w:color="auto"/>
                    <w:left w:val="none" w:sz="0" w:space="0" w:color="auto"/>
                    <w:bottom w:val="none" w:sz="0" w:space="0" w:color="auto"/>
                    <w:right w:val="none" w:sz="0" w:space="0" w:color="auto"/>
                  </w:divBdr>
                </w:div>
                <w:div w:id="1115753404">
                  <w:marLeft w:val="0"/>
                  <w:marRight w:val="0"/>
                  <w:marTop w:val="0"/>
                  <w:marBottom w:val="0"/>
                  <w:divBdr>
                    <w:top w:val="none" w:sz="0" w:space="0" w:color="auto"/>
                    <w:left w:val="none" w:sz="0" w:space="0" w:color="auto"/>
                    <w:bottom w:val="none" w:sz="0" w:space="0" w:color="auto"/>
                    <w:right w:val="none" w:sz="0" w:space="0" w:color="auto"/>
                  </w:divBdr>
                </w:div>
                <w:div w:id="1115753408">
                  <w:marLeft w:val="0"/>
                  <w:marRight w:val="0"/>
                  <w:marTop w:val="0"/>
                  <w:marBottom w:val="0"/>
                  <w:divBdr>
                    <w:top w:val="none" w:sz="0" w:space="0" w:color="auto"/>
                    <w:left w:val="none" w:sz="0" w:space="0" w:color="auto"/>
                    <w:bottom w:val="none" w:sz="0" w:space="0" w:color="auto"/>
                    <w:right w:val="none" w:sz="0" w:space="0" w:color="auto"/>
                  </w:divBdr>
                </w:div>
                <w:div w:id="1115753418">
                  <w:marLeft w:val="0"/>
                  <w:marRight w:val="0"/>
                  <w:marTop w:val="0"/>
                  <w:marBottom w:val="0"/>
                  <w:divBdr>
                    <w:top w:val="none" w:sz="0" w:space="0" w:color="auto"/>
                    <w:left w:val="none" w:sz="0" w:space="0" w:color="auto"/>
                    <w:bottom w:val="none" w:sz="0" w:space="0" w:color="auto"/>
                    <w:right w:val="none" w:sz="0" w:space="0" w:color="auto"/>
                  </w:divBdr>
                </w:div>
                <w:div w:id="1115753420">
                  <w:marLeft w:val="0"/>
                  <w:marRight w:val="0"/>
                  <w:marTop w:val="0"/>
                  <w:marBottom w:val="0"/>
                  <w:divBdr>
                    <w:top w:val="none" w:sz="0" w:space="0" w:color="auto"/>
                    <w:left w:val="none" w:sz="0" w:space="0" w:color="auto"/>
                    <w:bottom w:val="none" w:sz="0" w:space="0" w:color="auto"/>
                    <w:right w:val="none" w:sz="0" w:space="0" w:color="auto"/>
                  </w:divBdr>
                </w:div>
                <w:div w:id="1115753431">
                  <w:marLeft w:val="0"/>
                  <w:marRight w:val="0"/>
                  <w:marTop w:val="0"/>
                  <w:marBottom w:val="0"/>
                  <w:divBdr>
                    <w:top w:val="none" w:sz="0" w:space="0" w:color="auto"/>
                    <w:left w:val="none" w:sz="0" w:space="0" w:color="auto"/>
                    <w:bottom w:val="none" w:sz="0" w:space="0" w:color="auto"/>
                    <w:right w:val="none" w:sz="0" w:space="0" w:color="auto"/>
                  </w:divBdr>
                </w:div>
                <w:div w:id="1115753441">
                  <w:marLeft w:val="0"/>
                  <w:marRight w:val="0"/>
                  <w:marTop w:val="0"/>
                  <w:marBottom w:val="0"/>
                  <w:divBdr>
                    <w:top w:val="none" w:sz="0" w:space="0" w:color="auto"/>
                    <w:left w:val="none" w:sz="0" w:space="0" w:color="auto"/>
                    <w:bottom w:val="none" w:sz="0" w:space="0" w:color="auto"/>
                    <w:right w:val="none" w:sz="0" w:space="0" w:color="auto"/>
                  </w:divBdr>
                </w:div>
                <w:div w:id="1115753453">
                  <w:marLeft w:val="0"/>
                  <w:marRight w:val="0"/>
                  <w:marTop w:val="0"/>
                  <w:marBottom w:val="0"/>
                  <w:divBdr>
                    <w:top w:val="none" w:sz="0" w:space="0" w:color="auto"/>
                    <w:left w:val="none" w:sz="0" w:space="0" w:color="auto"/>
                    <w:bottom w:val="none" w:sz="0" w:space="0" w:color="auto"/>
                    <w:right w:val="none" w:sz="0" w:space="0" w:color="auto"/>
                  </w:divBdr>
                </w:div>
                <w:div w:id="1115753456">
                  <w:marLeft w:val="0"/>
                  <w:marRight w:val="0"/>
                  <w:marTop w:val="0"/>
                  <w:marBottom w:val="0"/>
                  <w:divBdr>
                    <w:top w:val="none" w:sz="0" w:space="0" w:color="auto"/>
                    <w:left w:val="none" w:sz="0" w:space="0" w:color="auto"/>
                    <w:bottom w:val="none" w:sz="0" w:space="0" w:color="auto"/>
                    <w:right w:val="none" w:sz="0" w:space="0" w:color="auto"/>
                  </w:divBdr>
                </w:div>
                <w:div w:id="1115753457">
                  <w:marLeft w:val="0"/>
                  <w:marRight w:val="0"/>
                  <w:marTop w:val="0"/>
                  <w:marBottom w:val="0"/>
                  <w:divBdr>
                    <w:top w:val="none" w:sz="0" w:space="0" w:color="auto"/>
                    <w:left w:val="none" w:sz="0" w:space="0" w:color="auto"/>
                    <w:bottom w:val="none" w:sz="0" w:space="0" w:color="auto"/>
                    <w:right w:val="none" w:sz="0" w:space="0" w:color="auto"/>
                  </w:divBdr>
                </w:div>
                <w:div w:id="1115753458">
                  <w:marLeft w:val="0"/>
                  <w:marRight w:val="0"/>
                  <w:marTop w:val="0"/>
                  <w:marBottom w:val="0"/>
                  <w:divBdr>
                    <w:top w:val="none" w:sz="0" w:space="0" w:color="auto"/>
                    <w:left w:val="none" w:sz="0" w:space="0" w:color="auto"/>
                    <w:bottom w:val="none" w:sz="0" w:space="0" w:color="auto"/>
                    <w:right w:val="none" w:sz="0" w:space="0" w:color="auto"/>
                  </w:divBdr>
                </w:div>
                <w:div w:id="1115753461">
                  <w:marLeft w:val="0"/>
                  <w:marRight w:val="0"/>
                  <w:marTop w:val="0"/>
                  <w:marBottom w:val="0"/>
                  <w:divBdr>
                    <w:top w:val="none" w:sz="0" w:space="0" w:color="auto"/>
                    <w:left w:val="none" w:sz="0" w:space="0" w:color="auto"/>
                    <w:bottom w:val="none" w:sz="0" w:space="0" w:color="auto"/>
                    <w:right w:val="none" w:sz="0" w:space="0" w:color="auto"/>
                  </w:divBdr>
                </w:div>
                <w:div w:id="1115753463">
                  <w:marLeft w:val="0"/>
                  <w:marRight w:val="0"/>
                  <w:marTop w:val="0"/>
                  <w:marBottom w:val="0"/>
                  <w:divBdr>
                    <w:top w:val="none" w:sz="0" w:space="0" w:color="auto"/>
                    <w:left w:val="none" w:sz="0" w:space="0" w:color="auto"/>
                    <w:bottom w:val="none" w:sz="0" w:space="0" w:color="auto"/>
                    <w:right w:val="none" w:sz="0" w:space="0" w:color="auto"/>
                  </w:divBdr>
                </w:div>
                <w:div w:id="1115753464">
                  <w:marLeft w:val="0"/>
                  <w:marRight w:val="0"/>
                  <w:marTop w:val="0"/>
                  <w:marBottom w:val="0"/>
                  <w:divBdr>
                    <w:top w:val="none" w:sz="0" w:space="0" w:color="auto"/>
                    <w:left w:val="none" w:sz="0" w:space="0" w:color="auto"/>
                    <w:bottom w:val="none" w:sz="0" w:space="0" w:color="auto"/>
                    <w:right w:val="none" w:sz="0" w:space="0" w:color="auto"/>
                  </w:divBdr>
                </w:div>
                <w:div w:id="11157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3462">
          <w:marLeft w:val="0"/>
          <w:marRight w:val="0"/>
          <w:marTop w:val="0"/>
          <w:marBottom w:val="0"/>
          <w:divBdr>
            <w:top w:val="none" w:sz="0" w:space="0" w:color="auto"/>
            <w:left w:val="none" w:sz="0" w:space="0" w:color="auto"/>
            <w:bottom w:val="none" w:sz="0" w:space="0" w:color="auto"/>
            <w:right w:val="none" w:sz="0" w:space="0" w:color="auto"/>
          </w:divBdr>
          <w:divsChild>
            <w:div w:id="1115753416">
              <w:marLeft w:val="0"/>
              <w:marRight w:val="0"/>
              <w:marTop w:val="0"/>
              <w:marBottom w:val="0"/>
              <w:divBdr>
                <w:top w:val="none" w:sz="0" w:space="0" w:color="auto"/>
                <w:left w:val="none" w:sz="0" w:space="0" w:color="auto"/>
                <w:bottom w:val="none" w:sz="0" w:space="0" w:color="auto"/>
                <w:right w:val="none" w:sz="0" w:space="0" w:color="auto"/>
              </w:divBdr>
              <w:divsChild>
                <w:div w:id="1115753047">
                  <w:marLeft w:val="0"/>
                  <w:marRight w:val="0"/>
                  <w:marTop w:val="0"/>
                  <w:marBottom w:val="0"/>
                  <w:divBdr>
                    <w:top w:val="none" w:sz="0" w:space="0" w:color="auto"/>
                    <w:left w:val="none" w:sz="0" w:space="0" w:color="auto"/>
                    <w:bottom w:val="none" w:sz="0" w:space="0" w:color="auto"/>
                    <w:right w:val="none" w:sz="0" w:space="0" w:color="auto"/>
                  </w:divBdr>
                </w:div>
                <w:div w:id="1115753048">
                  <w:marLeft w:val="0"/>
                  <w:marRight w:val="0"/>
                  <w:marTop w:val="0"/>
                  <w:marBottom w:val="0"/>
                  <w:divBdr>
                    <w:top w:val="none" w:sz="0" w:space="0" w:color="auto"/>
                    <w:left w:val="none" w:sz="0" w:space="0" w:color="auto"/>
                    <w:bottom w:val="none" w:sz="0" w:space="0" w:color="auto"/>
                    <w:right w:val="none" w:sz="0" w:space="0" w:color="auto"/>
                  </w:divBdr>
                </w:div>
                <w:div w:id="1115753049">
                  <w:marLeft w:val="0"/>
                  <w:marRight w:val="0"/>
                  <w:marTop w:val="0"/>
                  <w:marBottom w:val="0"/>
                  <w:divBdr>
                    <w:top w:val="none" w:sz="0" w:space="0" w:color="auto"/>
                    <w:left w:val="none" w:sz="0" w:space="0" w:color="auto"/>
                    <w:bottom w:val="none" w:sz="0" w:space="0" w:color="auto"/>
                    <w:right w:val="none" w:sz="0" w:space="0" w:color="auto"/>
                  </w:divBdr>
                </w:div>
                <w:div w:id="1115753050">
                  <w:marLeft w:val="0"/>
                  <w:marRight w:val="0"/>
                  <w:marTop w:val="0"/>
                  <w:marBottom w:val="0"/>
                  <w:divBdr>
                    <w:top w:val="none" w:sz="0" w:space="0" w:color="auto"/>
                    <w:left w:val="none" w:sz="0" w:space="0" w:color="auto"/>
                    <w:bottom w:val="none" w:sz="0" w:space="0" w:color="auto"/>
                    <w:right w:val="none" w:sz="0" w:space="0" w:color="auto"/>
                  </w:divBdr>
                </w:div>
                <w:div w:id="1115753051">
                  <w:marLeft w:val="0"/>
                  <w:marRight w:val="0"/>
                  <w:marTop w:val="0"/>
                  <w:marBottom w:val="0"/>
                  <w:divBdr>
                    <w:top w:val="none" w:sz="0" w:space="0" w:color="auto"/>
                    <w:left w:val="none" w:sz="0" w:space="0" w:color="auto"/>
                    <w:bottom w:val="none" w:sz="0" w:space="0" w:color="auto"/>
                    <w:right w:val="none" w:sz="0" w:space="0" w:color="auto"/>
                  </w:divBdr>
                </w:div>
                <w:div w:id="1115753059">
                  <w:marLeft w:val="0"/>
                  <w:marRight w:val="0"/>
                  <w:marTop w:val="0"/>
                  <w:marBottom w:val="0"/>
                  <w:divBdr>
                    <w:top w:val="none" w:sz="0" w:space="0" w:color="auto"/>
                    <w:left w:val="none" w:sz="0" w:space="0" w:color="auto"/>
                    <w:bottom w:val="none" w:sz="0" w:space="0" w:color="auto"/>
                    <w:right w:val="none" w:sz="0" w:space="0" w:color="auto"/>
                  </w:divBdr>
                </w:div>
                <w:div w:id="1115753063">
                  <w:marLeft w:val="0"/>
                  <w:marRight w:val="0"/>
                  <w:marTop w:val="0"/>
                  <w:marBottom w:val="0"/>
                  <w:divBdr>
                    <w:top w:val="none" w:sz="0" w:space="0" w:color="auto"/>
                    <w:left w:val="none" w:sz="0" w:space="0" w:color="auto"/>
                    <w:bottom w:val="none" w:sz="0" w:space="0" w:color="auto"/>
                    <w:right w:val="none" w:sz="0" w:space="0" w:color="auto"/>
                  </w:divBdr>
                </w:div>
                <w:div w:id="1115753064">
                  <w:marLeft w:val="0"/>
                  <w:marRight w:val="0"/>
                  <w:marTop w:val="0"/>
                  <w:marBottom w:val="0"/>
                  <w:divBdr>
                    <w:top w:val="none" w:sz="0" w:space="0" w:color="auto"/>
                    <w:left w:val="none" w:sz="0" w:space="0" w:color="auto"/>
                    <w:bottom w:val="none" w:sz="0" w:space="0" w:color="auto"/>
                    <w:right w:val="none" w:sz="0" w:space="0" w:color="auto"/>
                  </w:divBdr>
                </w:div>
                <w:div w:id="1115753066">
                  <w:marLeft w:val="0"/>
                  <w:marRight w:val="0"/>
                  <w:marTop w:val="0"/>
                  <w:marBottom w:val="0"/>
                  <w:divBdr>
                    <w:top w:val="none" w:sz="0" w:space="0" w:color="auto"/>
                    <w:left w:val="none" w:sz="0" w:space="0" w:color="auto"/>
                    <w:bottom w:val="none" w:sz="0" w:space="0" w:color="auto"/>
                    <w:right w:val="none" w:sz="0" w:space="0" w:color="auto"/>
                  </w:divBdr>
                </w:div>
                <w:div w:id="1115753069">
                  <w:marLeft w:val="0"/>
                  <w:marRight w:val="0"/>
                  <w:marTop w:val="0"/>
                  <w:marBottom w:val="0"/>
                  <w:divBdr>
                    <w:top w:val="none" w:sz="0" w:space="0" w:color="auto"/>
                    <w:left w:val="none" w:sz="0" w:space="0" w:color="auto"/>
                    <w:bottom w:val="none" w:sz="0" w:space="0" w:color="auto"/>
                    <w:right w:val="none" w:sz="0" w:space="0" w:color="auto"/>
                  </w:divBdr>
                </w:div>
                <w:div w:id="1115753071">
                  <w:marLeft w:val="0"/>
                  <w:marRight w:val="0"/>
                  <w:marTop w:val="0"/>
                  <w:marBottom w:val="0"/>
                  <w:divBdr>
                    <w:top w:val="none" w:sz="0" w:space="0" w:color="auto"/>
                    <w:left w:val="none" w:sz="0" w:space="0" w:color="auto"/>
                    <w:bottom w:val="none" w:sz="0" w:space="0" w:color="auto"/>
                    <w:right w:val="none" w:sz="0" w:space="0" w:color="auto"/>
                  </w:divBdr>
                </w:div>
                <w:div w:id="1115753074">
                  <w:marLeft w:val="0"/>
                  <w:marRight w:val="0"/>
                  <w:marTop w:val="0"/>
                  <w:marBottom w:val="0"/>
                  <w:divBdr>
                    <w:top w:val="none" w:sz="0" w:space="0" w:color="auto"/>
                    <w:left w:val="none" w:sz="0" w:space="0" w:color="auto"/>
                    <w:bottom w:val="none" w:sz="0" w:space="0" w:color="auto"/>
                    <w:right w:val="none" w:sz="0" w:space="0" w:color="auto"/>
                  </w:divBdr>
                </w:div>
                <w:div w:id="1115753076">
                  <w:marLeft w:val="0"/>
                  <w:marRight w:val="0"/>
                  <w:marTop w:val="0"/>
                  <w:marBottom w:val="0"/>
                  <w:divBdr>
                    <w:top w:val="none" w:sz="0" w:space="0" w:color="auto"/>
                    <w:left w:val="none" w:sz="0" w:space="0" w:color="auto"/>
                    <w:bottom w:val="none" w:sz="0" w:space="0" w:color="auto"/>
                    <w:right w:val="none" w:sz="0" w:space="0" w:color="auto"/>
                  </w:divBdr>
                </w:div>
                <w:div w:id="1115753078">
                  <w:marLeft w:val="0"/>
                  <w:marRight w:val="0"/>
                  <w:marTop w:val="0"/>
                  <w:marBottom w:val="0"/>
                  <w:divBdr>
                    <w:top w:val="none" w:sz="0" w:space="0" w:color="auto"/>
                    <w:left w:val="none" w:sz="0" w:space="0" w:color="auto"/>
                    <w:bottom w:val="none" w:sz="0" w:space="0" w:color="auto"/>
                    <w:right w:val="none" w:sz="0" w:space="0" w:color="auto"/>
                  </w:divBdr>
                </w:div>
                <w:div w:id="1115753080">
                  <w:marLeft w:val="0"/>
                  <w:marRight w:val="0"/>
                  <w:marTop w:val="0"/>
                  <w:marBottom w:val="0"/>
                  <w:divBdr>
                    <w:top w:val="none" w:sz="0" w:space="0" w:color="auto"/>
                    <w:left w:val="none" w:sz="0" w:space="0" w:color="auto"/>
                    <w:bottom w:val="none" w:sz="0" w:space="0" w:color="auto"/>
                    <w:right w:val="none" w:sz="0" w:space="0" w:color="auto"/>
                  </w:divBdr>
                </w:div>
                <w:div w:id="1115753083">
                  <w:marLeft w:val="0"/>
                  <w:marRight w:val="0"/>
                  <w:marTop w:val="0"/>
                  <w:marBottom w:val="0"/>
                  <w:divBdr>
                    <w:top w:val="none" w:sz="0" w:space="0" w:color="auto"/>
                    <w:left w:val="none" w:sz="0" w:space="0" w:color="auto"/>
                    <w:bottom w:val="none" w:sz="0" w:space="0" w:color="auto"/>
                    <w:right w:val="none" w:sz="0" w:space="0" w:color="auto"/>
                  </w:divBdr>
                </w:div>
                <w:div w:id="1115753084">
                  <w:marLeft w:val="0"/>
                  <w:marRight w:val="0"/>
                  <w:marTop w:val="0"/>
                  <w:marBottom w:val="0"/>
                  <w:divBdr>
                    <w:top w:val="none" w:sz="0" w:space="0" w:color="auto"/>
                    <w:left w:val="none" w:sz="0" w:space="0" w:color="auto"/>
                    <w:bottom w:val="none" w:sz="0" w:space="0" w:color="auto"/>
                    <w:right w:val="none" w:sz="0" w:space="0" w:color="auto"/>
                  </w:divBdr>
                </w:div>
                <w:div w:id="1115753085">
                  <w:marLeft w:val="0"/>
                  <w:marRight w:val="0"/>
                  <w:marTop w:val="0"/>
                  <w:marBottom w:val="0"/>
                  <w:divBdr>
                    <w:top w:val="none" w:sz="0" w:space="0" w:color="auto"/>
                    <w:left w:val="none" w:sz="0" w:space="0" w:color="auto"/>
                    <w:bottom w:val="none" w:sz="0" w:space="0" w:color="auto"/>
                    <w:right w:val="none" w:sz="0" w:space="0" w:color="auto"/>
                  </w:divBdr>
                </w:div>
                <w:div w:id="1115753089">
                  <w:marLeft w:val="0"/>
                  <w:marRight w:val="0"/>
                  <w:marTop w:val="0"/>
                  <w:marBottom w:val="0"/>
                  <w:divBdr>
                    <w:top w:val="none" w:sz="0" w:space="0" w:color="auto"/>
                    <w:left w:val="none" w:sz="0" w:space="0" w:color="auto"/>
                    <w:bottom w:val="none" w:sz="0" w:space="0" w:color="auto"/>
                    <w:right w:val="none" w:sz="0" w:space="0" w:color="auto"/>
                  </w:divBdr>
                </w:div>
                <w:div w:id="1115753092">
                  <w:marLeft w:val="0"/>
                  <w:marRight w:val="0"/>
                  <w:marTop w:val="0"/>
                  <w:marBottom w:val="0"/>
                  <w:divBdr>
                    <w:top w:val="none" w:sz="0" w:space="0" w:color="auto"/>
                    <w:left w:val="none" w:sz="0" w:space="0" w:color="auto"/>
                    <w:bottom w:val="none" w:sz="0" w:space="0" w:color="auto"/>
                    <w:right w:val="none" w:sz="0" w:space="0" w:color="auto"/>
                  </w:divBdr>
                </w:div>
                <w:div w:id="1115753093">
                  <w:marLeft w:val="0"/>
                  <w:marRight w:val="0"/>
                  <w:marTop w:val="0"/>
                  <w:marBottom w:val="0"/>
                  <w:divBdr>
                    <w:top w:val="none" w:sz="0" w:space="0" w:color="auto"/>
                    <w:left w:val="none" w:sz="0" w:space="0" w:color="auto"/>
                    <w:bottom w:val="none" w:sz="0" w:space="0" w:color="auto"/>
                    <w:right w:val="none" w:sz="0" w:space="0" w:color="auto"/>
                  </w:divBdr>
                </w:div>
                <w:div w:id="1115753096">
                  <w:marLeft w:val="0"/>
                  <w:marRight w:val="0"/>
                  <w:marTop w:val="0"/>
                  <w:marBottom w:val="0"/>
                  <w:divBdr>
                    <w:top w:val="none" w:sz="0" w:space="0" w:color="auto"/>
                    <w:left w:val="none" w:sz="0" w:space="0" w:color="auto"/>
                    <w:bottom w:val="none" w:sz="0" w:space="0" w:color="auto"/>
                    <w:right w:val="none" w:sz="0" w:space="0" w:color="auto"/>
                  </w:divBdr>
                </w:div>
                <w:div w:id="1115753097">
                  <w:marLeft w:val="0"/>
                  <w:marRight w:val="0"/>
                  <w:marTop w:val="0"/>
                  <w:marBottom w:val="0"/>
                  <w:divBdr>
                    <w:top w:val="none" w:sz="0" w:space="0" w:color="auto"/>
                    <w:left w:val="none" w:sz="0" w:space="0" w:color="auto"/>
                    <w:bottom w:val="none" w:sz="0" w:space="0" w:color="auto"/>
                    <w:right w:val="none" w:sz="0" w:space="0" w:color="auto"/>
                  </w:divBdr>
                </w:div>
                <w:div w:id="1115753098">
                  <w:marLeft w:val="0"/>
                  <w:marRight w:val="0"/>
                  <w:marTop w:val="0"/>
                  <w:marBottom w:val="0"/>
                  <w:divBdr>
                    <w:top w:val="none" w:sz="0" w:space="0" w:color="auto"/>
                    <w:left w:val="none" w:sz="0" w:space="0" w:color="auto"/>
                    <w:bottom w:val="none" w:sz="0" w:space="0" w:color="auto"/>
                    <w:right w:val="none" w:sz="0" w:space="0" w:color="auto"/>
                  </w:divBdr>
                </w:div>
                <w:div w:id="1115753104">
                  <w:marLeft w:val="0"/>
                  <w:marRight w:val="0"/>
                  <w:marTop w:val="0"/>
                  <w:marBottom w:val="0"/>
                  <w:divBdr>
                    <w:top w:val="none" w:sz="0" w:space="0" w:color="auto"/>
                    <w:left w:val="none" w:sz="0" w:space="0" w:color="auto"/>
                    <w:bottom w:val="none" w:sz="0" w:space="0" w:color="auto"/>
                    <w:right w:val="none" w:sz="0" w:space="0" w:color="auto"/>
                  </w:divBdr>
                </w:div>
                <w:div w:id="1115753107">
                  <w:marLeft w:val="0"/>
                  <w:marRight w:val="0"/>
                  <w:marTop w:val="0"/>
                  <w:marBottom w:val="0"/>
                  <w:divBdr>
                    <w:top w:val="none" w:sz="0" w:space="0" w:color="auto"/>
                    <w:left w:val="none" w:sz="0" w:space="0" w:color="auto"/>
                    <w:bottom w:val="none" w:sz="0" w:space="0" w:color="auto"/>
                    <w:right w:val="none" w:sz="0" w:space="0" w:color="auto"/>
                  </w:divBdr>
                </w:div>
                <w:div w:id="1115753108">
                  <w:marLeft w:val="0"/>
                  <w:marRight w:val="0"/>
                  <w:marTop w:val="0"/>
                  <w:marBottom w:val="0"/>
                  <w:divBdr>
                    <w:top w:val="none" w:sz="0" w:space="0" w:color="auto"/>
                    <w:left w:val="none" w:sz="0" w:space="0" w:color="auto"/>
                    <w:bottom w:val="none" w:sz="0" w:space="0" w:color="auto"/>
                    <w:right w:val="none" w:sz="0" w:space="0" w:color="auto"/>
                  </w:divBdr>
                </w:div>
                <w:div w:id="1115753114">
                  <w:marLeft w:val="0"/>
                  <w:marRight w:val="0"/>
                  <w:marTop w:val="0"/>
                  <w:marBottom w:val="0"/>
                  <w:divBdr>
                    <w:top w:val="none" w:sz="0" w:space="0" w:color="auto"/>
                    <w:left w:val="none" w:sz="0" w:space="0" w:color="auto"/>
                    <w:bottom w:val="none" w:sz="0" w:space="0" w:color="auto"/>
                    <w:right w:val="none" w:sz="0" w:space="0" w:color="auto"/>
                  </w:divBdr>
                </w:div>
                <w:div w:id="1115753117">
                  <w:marLeft w:val="0"/>
                  <w:marRight w:val="0"/>
                  <w:marTop w:val="0"/>
                  <w:marBottom w:val="0"/>
                  <w:divBdr>
                    <w:top w:val="none" w:sz="0" w:space="0" w:color="auto"/>
                    <w:left w:val="none" w:sz="0" w:space="0" w:color="auto"/>
                    <w:bottom w:val="none" w:sz="0" w:space="0" w:color="auto"/>
                    <w:right w:val="none" w:sz="0" w:space="0" w:color="auto"/>
                  </w:divBdr>
                </w:div>
                <w:div w:id="1115753127">
                  <w:marLeft w:val="0"/>
                  <w:marRight w:val="0"/>
                  <w:marTop w:val="0"/>
                  <w:marBottom w:val="0"/>
                  <w:divBdr>
                    <w:top w:val="none" w:sz="0" w:space="0" w:color="auto"/>
                    <w:left w:val="none" w:sz="0" w:space="0" w:color="auto"/>
                    <w:bottom w:val="none" w:sz="0" w:space="0" w:color="auto"/>
                    <w:right w:val="none" w:sz="0" w:space="0" w:color="auto"/>
                  </w:divBdr>
                </w:div>
                <w:div w:id="1115753129">
                  <w:marLeft w:val="0"/>
                  <w:marRight w:val="0"/>
                  <w:marTop w:val="0"/>
                  <w:marBottom w:val="0"/>
                  <w:divBdr>
                    <w:top w:val="none" w:sz="0" w:space="0" w:color="auto"/>
                    <w:left w:val="none" w:sz="0" w:space="0" w:color="auto"/>
                    <w:bottom w:val="none" w:sz="0" w:space="0" w:color="auto"/>
                    <w:right w:val="none" w:sz="0" w:space="0" w:color="auto"/>
                  </w:divBdr>
                </w:div>
                <w:div w:id="1115753130">
                  <w:marLeft w:val="0"/>
                  <w:marRight w:val="0"/>
                  <w:marTop w:val="0"/>
                  <w:marBottom w:val="0"/>
                  <w:divBdr>
                    <w:top w:val="none" w:sz="0" w:space="0" w:color="auto"/>
                    <w:left w:val="none" w:sz="0" w:space="0" w:color="auto"/>
                    <w:bottom w:val="none" w:sz="0" w:space="0" w:color="auto"/>
                    <w:right w:val="none" w:sz="0" w:space="0" w:color="auto"/>
                  </w:divBdr>
                </w:div>
                <w:div w:id="1115753135">
                  <w:marLeft w:val="0"/>
                  <w:marRight w:val="0"/>
                  <w:marTop w:val="0"/>
                  <w:marBottom w:val="0"/>
                  <w:divBdr>
                    <w:top w:val="none" w:sz="0" w:space="0" w:color="auto"/>
                    <w:left w:val="none" w:sz="0" w:space="0" w:color="auto"/>
                    <w:bottom w:val="none" w:sz="0" w:space="0" w:color="auto"/>
                    <w:right w:val="none" w:sz="0" w:space="0" w:color="auto"/>
                  </w:divBdr>
                </w:div>
                <w:div w:id="1115753138">
                  <w:marLeft w:val="0"/>
                  <w:marRight w:val="0"/>
                  <w:marTop w:val="0"/>
                  <w:marBottom w:val="0"/>
                  <w:divBdr>
                    <w:top w:val="none" w:sz="0" w:space="0" w:color="auto"/>
                    <w:left w:val="none" w:sz="0" w:space="0" w:color="auto"/>
                    <w:bottom w:val="none" w:sz="0" w:space="0" w:color="auto"/>
                    <w:right w:val="none" w:sz="0" w:space="0" w:color="auto"/>
                  </w:divBdr>
                </w:div>
                <w:div w:id="1115753143">
                  <w:marLeft w:val="0"/>
                  <w:marRight w:val="0"/>
                  <w:marTop w:val="0"/>
                  <w:marBottom w:val="0"/>
                  <w:divBdr>
                    <w:top w:val="none" w:sz="0" w:space="0" w:color="auto"/>
                    <w:left w:val="none" w:sz="0" w:space="0" w:color="auto"/>
                    <w:bottom w:val="none" w:sz="0" w:space="0" w:color="auto"/>
                    <w:right w:val="none" w:sz="0" w:space="0" w:color="auto"/>
                  </w:divBdr>
                </w:div>
                <w:div w:id="1115753147">
                  <w:marLeft w:val="0"/>
                  <w:marRight w:val="0"/>
                  <w:marTop w:val="0"/>
                  <w:marBottom w:val="0"/>
                  <w:divBdr>
                    <w:top w:val="none" w:sz="0" w:space="0" w:color="auto"/>
                    <w:left w:val="none" w:sz="0" w:space="0" w:color="auto"/>
                    <w:bottom w:val="none" w:sz="0" w:space="0" w:color="auto"/>
                    <w:right w:val="none" w:sz="0" w:space="0" w:color="auto"/>
                  </w:divBdr>
                </w:div>
                <w:div w:id="1115753151">
                  <w:marLeft w:val="0"/>
                  <w:marRight w:val="0"/>
                  <w:marTop w:val="0"/>
                  <w:marBottom w:val="0"/>
                  <w:divBdr>
                    <w:top w:val="none" w:sz="0" w:space="0" w:color="auto"/>
                    <w:left w:val="none" w:sz="0" w:space="0" w:color="auto"/>
                    <w:bottom w:val="none" w:sz="0" w:space="0" w:color="auto"/>
                    <w:right w:val="none" w:sz="0" w:space="0" w:color="auto"/>
                  </w:divBdr>
                </w:div>
                <w:div w:id="1115753156">
                  <w:marLeft w:val="0"/>
                  <w:marRight w:val="0"/>
                  <w:marTop w:val="0"/>
                  <w:marBottom w:val="0"/>
                  <w:divBdr>
                    <w:top w:val="none" w:sz="0" w:space="0" w:color="auto"/>
                    <w:left w:val="none" w:sz="0" w:space="0" w:color="auto"/>
                    <w:bottom w:val="none" w:sz="0" w:space="0" w:color="auto"/>
                    <w:right w:val="none" w:sz="0" w:space="0" w:color="auto"/>
                  </w:divBdr>
                </w:div>
                <w:div w:id="1115753157">
                  <w:marLeft w:val="0"/>
                  <w:marRight w:val="0"/>
                  <w:marTop w:val="0"/>
                  <w:marBottom w:val="0"/>
                  <w:divBdr>
                    <w:top w:val="none" w:sz="0" w:space="0" w:color="auto"/>
                    <w:left w:val="none" w:sz="0" w:space="0" w:color="auto"/>
                    <w:bottom w:val="none" w:sz="0" w:space="0" w:color="auto"/>
                    <w:right w:val="none" w:sz="0" w:space="0" w:color="auto"/>
                  </w:divBdr>
                </w:div>
                <w:div w:id="1115753158">
                  <w:marLeft w:val="0"/>
                  <w:marRight w:val="0"/>
                  <w:marTop w:val="0"/>
                  <w:marBottom w:val="0"/>
                  <w:divBdr>
                    <w:top w:val="none" w:sz="0" w:space="0" w:color="auto"/>
                    <w:left w:val="none" w:sz="0" w:space="0" w:color="auto"/>
                    <w:bottom w:val="none" w:sz="0" w:space="0" w:color="auto"/>
                    <w:right w:val="none" w:sz="0" w:space="0" w:color="auto"/>
                  </w:divBdr>
                </w:div>
                <w:div w:id="1115753167">
                  <w:marLeft w:val="0"/>
                  <w:marRight w:val="0"/>
                  <w:marTop w:val="0"/>
                  <w:marBottom w:val="0"/>
                  <w:divBdr>
                    <w:top w:val="none" w:sz="0" w:space="0" w:color="auto"/>
                    <w:left w:val="none" w:sz="0" w:space="0" w:color="auto"/>
                    <w:bottom w:val="none" w:sz="0" w:space="0" w:color="auto"/>
                    <w:right w:val="none" w:sz="0" w:space="0" w:color="auto"/>
                  </w:divBdr>
                </w:div>
                <w:div w:id="1115753168">
                  <w:marLeft w:val="0"/>
                  <w:marRight w:val="0"/>
                  <w:marTop w:val="0"/>
                  <w:marBottom w:val="0"/>
                  <w:divBdr>
                    <w:top w:val="none" w:sz="0" w:space="0" w:color="auto"/>
                    <w:left w:val="none" w:sz="0" w:space="0" w:color="auto"/>
                    <w:bottom w:val="none" w:sz="0" w:space="0" w:color="auto"/>
                    <w:right w:val="none" w:sz="0" w:space="0" w:color="auto"/>
                  </w:divBdr>
                </w:div>
                <w:div w:id="1115753169">
                  <w:marLeft w:val="0"/>
                  <w:marRight w:val="0"/>
                  <w:marTop w:val="0"/>
                  <w:marBottom w:val="0"/>
                  <w:divBdr>
                    <w:top w:val="none" w:sz="0" w:space="0" w:color="auto"/>
                    <w:left w:val="none" w:sz="0" w:space="0" w:color="auto"/>
                    <w:bottom w:val="none" w:sz="0" w:space="0" w:color="auto"/>
                    <w:right w:val="none" w:sz="0" w:space="0" w:color="auto"/>
                  </w:divBdr>
                </w:div>
                <w:div w:id="1115753175">
                  <w:marLeft w:val="0"/>
                  <w:marRight w:val="0"/>
                  <w:marTop w:val="0"/>
                  <w:marBottom w:val="0"/>
                  <w:divBdr>
                    <w:top w:val="none" w:sz="0" w:space="0" w:color="auto"/>
                    <w:left w:val="none" w:sz="0" w:space="0" w:color="auto"/>
                    <w:bottom w:val="none" w:sz="0" w:space="0" w:color="auto"/>
                    <w:right w:val="none" w:sz="0" w:space="0" w:color="auto"/>
                  </w:divBdr>
                </w:div>
                <w:div w:id="1115753176">
                  <w:marLeft w:val="0"/>
                  <w:marRight w:val="0"/>
                  <w:marTop w:val="0"/>
                  <w:marBottom w:val="0"/>
                  <w:divBdr>
                    <w:top w:val="none" w:sz="0" w:space="0" w:color="auto"/>
                    <w:left w:val="none" w:sz="0" w:space="0" w:color="auto"/>
                    <w:bottom w:val="none" w:sz="0" w:space="0" w:color="auto"/>
                    <w:right w:val="none" w:sz="0" w:space="0" w:color="auto"/>
                  </w:divBdr>
                </w:div>
                <w:div w:id="1115753179">
                  <w:marLeft w:val="0"/>
                  <w:marRight w:val="0"/>
                  <w:marTop w:val="0"/>
                  <w:marBottom w:val="0"/>
                  <w:divBdr>
                    <w:top w:val="none" w:sz="0" w:space="0" w:color="auto"/>
                    <w:left w:val="none" w:sz="0" w:space="0" w:color="auto"/>
                    <w:bottom w:val="none" w:sz="0" w:space="0" w:color="auto"/>
                    <w:right w:val="none" w:sz="0" w:space="0" w:color="auto"/>
                  </w:divBdr>
                </w:div>
                <w:div w:id="1115753180">
                  <w:marLeft w:val="0"/>
                  <w:marRight w:val="0"/>
                  <w:marTop w:val="0"/>
                  <w:marBottom w:val="0"/>
                  <w:divBdr>
                    <w:top w:val="none" w:sz="0" w:space="0" w:color="auto"/>
                    <w:left w:val="none" w:sz="0" w:space="0" w:color="auto"/>
                    <w:bottom w:val="none" w:sz="0" w:space="0" w:color="auto"/>
                    <w:right w:val="none" w:sz="0" w:space="0" w:color="auto"/>
                  </w:divBdr>
                </w:div>
                <w:div w:id="1115753181">
                  <w:marLeft w:val="0"/>
                  <w:marRight w:val="0"/>
                  <w:marTop w:val="0"/>
                  <w:marBottom w:val="0"/>
                  <w:divBdr>
                    <w:top w:val="none" w:sz="0" w:space="0" w:color="auto"/>
                    <w:left w:val="none" w:sz="0" w:space="0" w:color="auto"/>
                    <w:bottom w:val="none" w:sz="0" w:space="0" w:color="auto"/>
                    <w:right w:val="none" w:sz="0" w:space="0" w:color="auto"/>
                  </w:divBdr>
                </w:div>
                <w:div w:id="1115753183">
                  <w:marLeft w:val="0"/>
                  <w:marRight w:val="0"/>
                  <w:marTop w:val="0"/>
                  <w:marBottom w:val="0"/>
                  <w:divBdr>
                    <w:top w:val="none" w:sz="0" w:space="0" w:color="auto"/>
                    <w:left w:val="none" w:sz="0" w:space="0" w:color="auto"/>
                    <w:bottom w:val="none" w:sz="0" w:space="0" w:color="auto"/>
                    <w:right w:val="none" w:sz="0" w:space="0" w:color="auto"/>
                  </w:divBdr>
                </w:div>
                <w:div w:id="1115753189">
                  <w:marLeft w:val="0"/>
                  <w:marRight w:val="0"/>
                  <w:marTop w:val="0"/>
                  <w:marBottom w:val="0"/>
                  <w:divBdr>
                    <w:top w:val="none" w:sz="0" w:space="0" w:color="auto"/>
                    <w:left w:val="none" w:sz="0" w:space="0" w:color="auto"/>
                    <w:bottom w:val="none" w:sz="0" w:space="0" w:color="auto"/>
                    <w:right w:val="none" w:sz="0" w:space="0" w:color="auto"/>
                  </w:divBdr>
                </w:div>
                <w:div w:id="1115753191">
                  <w:marLeft w:val="0"/>
                  <w:marRight w:val="0"/>
                  <w:marTop w:val="0"/>
                  <w:marBottom w:val="0"/>
                  <w:divBdr>
                    <w:top w:val="none" w:sz="0" w:space="0" w:color="auto"/>
                    <w:left w:val="none" w:sz="0" w:space="0" w:color="auto"/>
                    <w:bottom w:val="none" w:sz="0" w:space="0" w:color="auto"/>
                    <w:right w:val="none" w:sz="0" w:space="0" w:color="auto"/>
                  </w:divBdr>
                </w:div>
                <w:div w:id="1115753192">
                  <w:marLeft w:val="0"/>
                  <w:marRight w:val="0"/>
                  <w:marTop w:val="0"/>
                  <w:marBottom w:val="0"/>
                  <w:divBdr>
                    <w:top w:val="none" w:sz="0" w:space="0" w:color="auto"/>
                    <w:left w:val="none" w:sz="0" w:space="0" w:color="auto"/>
                    <w:bottom w:val="none" w:sz="0" w:space="0" w:color="auto"/>
                    <w:right w:val="none" w:sz="0" w:space="0" w:color="auto"/>
                  </w:divBdr>
                </w:div>
                <w:div w:id="1115753194">
                  <w:marLeft w:val="0"/>
                  <w:marRight w:val="0"/>
                  <w:marTop w:val="0"/>
                  <w:marBottom w:val="0"/>
                  <w:divBdr>
                    <w:top w:val="none" w:sz="0" w:space="0" w:color="auto"/>
                    <w:left w:val="none" w:sz="0" w:space="0" w:color="auto"/>
                    <w:bottom w:val="none" w:sz="0" w:space="0" w:color="auto"/>
                    <w:right w:val="none" w:sz="0" w:space="0" w:color="auto"/>
                  </w:divBdr>
                </w:div>
                <w:div w:id="1115753195">
                  <w:marLeft w:val="0"/>
                  <w:marRight w:val="0"/>
                  <w:marTop w:val="0"/>
                  <w:marBottom w:val="0"/>
                  <w:divBdr>
                    <w:top w:val="none" w:sz="0" w:space="0" w:color="auto"/>
                    <w:left w:val="none" w:sz="0" w:space="0" w:color="auto"/>
                    <w:bottom w:val="none" w:sz="0" w:space="0" w:color="auto"/>
                    <w:right w:val="none" w:sz="0" w:space="0" w:color="auto"/>
                  </w:divBdr>
                </w:div>
                <w:div w:id="1115753196">
                  <w:marLeft w:val="0"/>
                  <w:marRight w:val="0"/>
                  <w:marTop w:val="0"/>
                  <w:marBottom w:val="0"/>
                  <w:divBdr>
                    <w:top w:val="none" w:sz="0" w:space="0" w:color="auto"/>
                    <w:left w:val="none" w:sz="0" w:space="0" w:color="auto"/>
                    <w:bottom w:val="none" w:sz="0" w:space="0" w:color="auto"/>
                    <w:right w:val="none" w:sz="0" w:space="0" w:color="auto"/>
                  </w:divBdr>
                </w:div>
                <w:div w:id="1115753207">
                  <w:marLeft w:val="0"/>
                  <w:marRight w:val="0"/>
                  <w:marTop w:val="0"/>
                  <w:marBottom w:val="0"/>
                  <w:divBdr>
                    <w:top w:val="none" w:sz="0" w:space="0" w:color="auto"/>
                    <w:left w:val="none" w:sz="0" w:space="0" w:color="auto"/>
                    <w:bottom w:val="none" w:sz="0" w:space="0" w:color="auto"/>
                    <w:right w:val="none" w:sz="0" w:space="0" w:color="auto"/>
                  </w:divBdr>
                </w:div>
                <w:div w:id="1115753209">
                  <w:marLeft w:val="0"/>
                  <w:marRight w:val="0"/>
                  <w:marTop w:val="0"/>
                  <w:marBottom w:val="0"/>
                  <w:divBdr>
                    <w:top w:val="none" w:sz="0" w:space="0" w:color="auto"/>
                    <w:left w:val="none" w:sz="0" w:space="0" w:color="auto"/>
                    <w:bottom w:val="none" w:sz="0" w:space="0" w:color="auto"/>
                    <w:right w:val="none" w:sz="0" w:space="0" w:color="auto"/>
                  </w:divBdr>
                </w:div>
                <w:div w:id="1115753211">
                  <w:marLeft w:val="0"/>
                  <w:marRight w:val="0"/>
                  <w:marTop w:val="0"/>
                  <w:marBottom w:val="0"/>
                  <w:divBdr>
                    <w:top w:val="none" w:sz="0" w:space="0" w:color="auto"/>
                    <w:left w:val="none" w:sz="0" w:space="0" w:color="auto"/>
                    <w:bottom w:val="none" w:sz="0" w:space="0" w:color="auto"/>
                    <w:right w:val="none" w:sz="0" w:space="0" w:color="auto"/>
                  </w:divBdr>
                </w:div>
                <w:div w:id="1115753213">
                  <w:marLeft w:val="0"/>
                  <w:marRight w:val="0"/>
                  <w:marTop w:val="0"/>
                  <w:marBottom w:val="0"/>
                  <w:divBdr>
                    <w:top w:val="none" w:sz="0" w:space="0" w:color="auto"/>
                    <w:left w:val="none" w:sz="0" w:space="0" w:color="auto"/>
                    <w:bottom w:val="none" w:sz="0" w:space="0" w:color="auto"/>
                    <w:right w:val="none" w:sz="0" w:space="0" w:color="auto"/>
                  </w:divBdr>
                </w:div>
                <w:div w:id="1115753218">
                  <w:marLeft w:val="0"/>
                  <w:marRight w:val="0"/>
                  <w:marTop w:val="0"/>
                  <w:marBottom w:val="0"/>
                  <w:divBdr>
                    <w:top w:val="none" w:sz="0" w:space="0" w:color="auto"/>
                    <w:left w:val="none" w:sz="0" w:space="0" w:color="auto"/>
                    <w:bottom w:val="none" w:sz="0" w:space="0" w:color="auto"/>
                    <w:right w:val="none" w:sz="0" w:space="0" w:color="auto"/>
                  </w:divBdr>
                </w:div>
                <w:div w:id="1115753219">
                  <w:marLeft w:val="0"/>
                  <w:marRight w:val="0"/>
                  <w:marTop w:val="0"/>
                  <w:marBottom w:val="0"/>
                  <w:divBdr>
                    <w:top w:val="none" w:sz="0" w:space="0" w:color="auto"/>
                    <w:left w:val="none" w:sz="0" w:space="0" w:color="auto"/>
                    <w:bottom w:val="none" w:sz="0" w:space="0" w:color="auto"/>
                    <w:right w:val="none" w:sz="0" w:space="0" w:color="auto"/>
                  </w:divBdr>
                </w:div>
                <w:div w:id="1115753234">
                  <w:marLeft w:val="0"/>
                  <w:marRight w:val="0"/>
                  <w:marTop w:val="0"/>
                  <w:marBottom w:val="0"/>
                  <w:divBdr>
                    <w:top w:val="none" w:sz="0" w:space="0" w:color="auto"/>
                    <w:left w:val="none" w:sz="0" w:space="0" w:color="auto"/>
                    <w:bottom w:val="none" w:sz="0" w:space="0" w:color="auto"/>
                    <w:right w:val="none" w:sz="0" w:space="0" w:color="auto"/>
                  </w:divBdr>
                </w:div>
                <w:div w:id="1115753236">
                  <w:marLeft w:val="0"/>
                  <w:marRight w:val="0"/>
                  <w:marTop w:val="0"/>
                  <w:marBottom w:val="0"/>
                  <w:divBdr>
                    <w:top w:val="none" w:sz="0" w:space="0" w:color="auto"/>
                    <w:left w:val="none" w:sz="0" w:space="0" w:color="auto"/>
                    <w:bottom w:val="none" w:sz="0" w:space="0" w:color="auto"/>
                    <w:right w:val="none" w:sz="0" w:space="0" w:color="auto"/>
                  </w:divBdr>
                </w:div>
                <w:div w:id="1115753246">
                  <w:marLeft w:val="0"/>
                  <w:marRight w:val="0"/>
                  <w:marTop w:val="0"/>
                  <w:marBottom w:val="0"/>
                  <w:divBdr>
                    <w:top w:val="none" w:sz="0" w:space="0" w:color="auto"/>
                    <w:left w:val="none" w:sz="0" w:space="0" w:color="auto"/>
                    <w:bottom w:val="none" w:sz="0" w:space="0" w:color="auto"/>
                    <w:right w:val="none" w:sz="0" w:space="0" w:color="auto"/>
                  </w:divBdr>
                </w:div>
                <w:div w:id="1115753250">
                  <w:marLeft w:val="0"/>
                  <w:marRight w:val="0"/>
                  <w:marTop w:val="0"/>
                  <w:marBottom w:val="0"/>
                  <w:divBdr>
                    <w:top w:val="none" w:sz="0" w:space="0" w:color="auto"/>
                    <w:left w:val="none" w:sz="0" w:space="0" w:color="auto"/>
                    <w:bottom w:val="none" w:sz="0" w:space="0" w:color="auto"/>
                    <w:right w:val="none" w:sz="0" w:space="0" w:color="auto"/>
                  </w:divBdr>
                </w:div>
                <w:div w:id="1115753253">
                  <w:marLeft w:val="0"/>
                  <w:marRight w:val="0"/>
                  <w:marTop w:val="0"/>
                  <w:marBottom w:val="0"/>
                  <w:divBdr>
                    <w:top w:val="none" w:sz="0" w:space="0" w:color="auto"/>
                    <w:left w:val="none" w:sz="0" w:space="0" w:color="auto"/>
                    <w:bottom w:val="none" w:sz="0" w:space="0" w:color="auto"/>
                    <w:right w:val="none" w:sz="0" w:space="0" w:color="auto"/>
                  </w:divBdr>
                </w:div>
                <w:div w:id="1115753254">
                  <w:marLeft w:val="0"/>
                  <w:marRight w:val="0"/>
                  <w:marTop w:val="0"/>
                  <w:marBottom w:val="0"/>
                  <w:divBdr>
                    <w:top w:val="none" w:sz="0" w:space="0" w:color="auto"/>
                    <w:left w:val="none" w:sz="0" w:space="0" w:color="auto"/>
                    <w:bottom w:val="none" w:sz="0" w:space="0" w:color="auto"/>
                    <w:right w:val="none" w:sz="0" w:space="0" w:color="auto"/>
                  </w:divBdr>
                </w:div>
                <w:div w:id="1115753256">
                  <w:marLeft w:val="0"/>
                  <w:marRight w:val="0"/>
                  <w:marTop w:val="0"/>
                  <w:marBottom w:val="0"/>
                  <w:divBdr>
                    <w:top w:val="none" w:sz="0" w:space="0" w:color="auto"/>
                    <w:left w:val="none" w:sz="0" w:space="0" w:color="auto"/>
                    <w:bottom w:val="none" w:sz="0" w:space="0" w:color="auto"/>
                    <w:right w:val="none" w:sz="0" w:space="0" w:color="auto"/>
                  </w:divBdr>
                </w:div>
                <w:div w:id="1115753261">
                  <w:marLeft w:val="0"/>
                  <w:marRight w:val="0"/>
                  <w:marTop w:val="0"/>
                  <w:marBottom w:val="0"/>
                  <w:divBdr>
                    <w:top w:val="none" w:sz="0" w:space="0" w:color="auto"/>
                    <w:left w:val="none" w:sz="0" w:space="0" w:color="auto"/>
                    <w:bottom w:val="none" w:sz="0" w:space="0" w:color="auto"/>
                    <w:right w:val="none" w:sz="0" w:space="0" w:color="auto"/>
                  </w:divBdr>
                </w:div>
                <w:div w:id="1115753263">
                  <w:marLeft w:val="0"/>
                  <w:marRight w:val="0"/>
                  <w:marTop w:val="0"/>
                  <w:marBottom w:val="0"/>
                  <w:divBdr>
                    <w:top w:val="none" w:sz="0" w:space="0" w:color="auto"/>
                    <w:left w:val="none" w:sz="0" w:space="0" w:color="auto"/>
                    <w:bottom w:val="none" w:sz="0" w:space="0" w:color="auto"/>
                    <w:right w:val="none" w:sz="0" w:space="0" w:color="auto"/>
                  </w:divBdr>
                </w:div>
                <w:div w:id="1115753268">
                  <w:marLeft w:val="0"/>
                  <w:marRight w:val="0"/>
                  <w:marTop w:val="0"/>
                  <w:marBottom w:val="0"/>
                  <w:divBdr>
                    <w:top w:val="none" w:sz="0" w:space="0" w:color="auto"/>
                    <w:left w:val="none" w:sz="0" w:space="0" w:color="auto"/>
                    <w:bottom w:val="none" w:sz="0" w:space="0" w:color="auto"/>
                    <w:right w:val="none" w:sz="0" w:space="0" w:color="auto"/>
                  </w:divBdr>
                </w:div>
                <w:div w:id="1115753269">
                  <w:marLeft w:val="0"/>
                  <w:marRight w:val="0"/>
                  <w:marTop w:val="0"/>
                  <w:marBottom w:val="0"/>
                  <w:divBdr>
                    <w:top w:val="none" w:sz="0" w:space="0" w:color="auto"/>
                    <w:left w:val="none" w:sz="0" w:space="0" w:color="auto"/>
                    <w:bottom w:val="none" w:sz="0" w:space="0" w:color="auto"/>
                    <w:right w:val="none" w:sz="0" w:space="0" w:color="auto"/>
                  </w:divBdr>
                </w:div>
                <w:div w:id="1115753275">
                  <w:marLeft w:val="0"/>
                  <w:marRight w:val="0"/>
                  <w:marTop w:val="0"/>
                  <w:marBottom w:val="0"/>
                  <w:divBdr>
                    <w:top w:val="none" w:sz="0" w:space="0" w:color="auto"/>
                    <w:left w:val="none" w:sz="0" w:space="0" w:color="auto"/>
                    <w:bottom w:val="none" w:sz="0" w:space="0" w:color="auto"/>
                    <w:right w:val="none" w:sz="0" w:space="0" w:color="auto"/>
                  </w:divBdr>
                </w:div>
                <w:div w:id="1115753276">
                  <w:marLeft w:val="0"/>
                  <w:marRight w:val="0"/>
                  <w:marTop w:val="0"/>
                  <w:marBottom w:val="0"/>
                  <w:divBdr>
                    <w:top w:val="none" w:sz="0" w:space="0" w:color="auto"/>
                    <w:left w:val="none" w:sz="0" w:space="0" w:color="auto"/>
                    <w:bottom w:val="none" w:sz="0" w:space="0" w:color="auto"/>
                    <w:right w:val="none" w:sz="0" w:space="0" w:color="auto"/>
                  </w:divBdr>
                </w:div>
                <w:div w:id="1115753284">
                  <w:marLeft w:val="0"/>
                  <w:marRight w:val="0"/>
                  <w:marTop w:val="0"/>
                  <w:marBottom w:val="0"/>
                  <w:divBdr>
                    <w:top w:val="none" w:sz="0" w:space="0" w:color="auto"/>
                    <w:left w:val="none" w:sz="0" w:space="0" w:color="auto"/>
                    <w:bottom w:val="none" w:sz="0" w:space="0" w:color="auto"/>
                    <w:right w:val="none" w:sz="0" w:space="0" w:color="auto"/>
                  </w:divBdr>
                </w:div>
                <w:div w:id="1115753285">
                  <w:marLeft w:val="0"/>
                  <w:marRight w:val="0"/>
                  <w:marTop w:val="0"/>
                  <w:marBottom w:val="0"/>
                  <w:divBdr>
                    <w:top w:val="none" w:sz="0" w:space="0" w:color="auto"/>
                    <w:left w:val="none" w:sz="0" w:space="0" w:color="auto"/>
                    <w:bottom w:val="none" w:sz="0" w:space="0" w:color="auto"/>
                    <w:right w:val="none" w:sz="0" w:space="0" w:color="auto"/>
                  </w:divBdr>
                </w:div>
                <w:div w:id="1115753288">
                  <w:marLeft w:val="0"/>
                  <w:marRight w:val="0"/>
                  <w:marTop w:val="0"/>
                  <w:marBottom w:val="0"/>
                  <w:divBdr>
                    <w:top w:val="none" w:sz="0" w:space="0" w:color="auto"/>
                    <w:left w:val="none" w:sz="0" w:space="0" w:color="auto"/>
                    <w:bottom w:val="none" w:sz="0" w:space="0" w:color="auto"/>
                    <w:right w:val="none" w:sz="0" w:space="0" w:color="auto"/>
                  </w:divBdr>
                </w:div>
                <w:div w:id="1115753299">
                  <w:marLeft w:val="0"/>
                  <w:marRight w:val="0"/>
                  <w:marTop w:val="0"/>
                  <w:marBottom w:val="0"/>
                  <w:divBdr>
                    <w:top w:val="none" w:sz="0" w:space="0" w:color="auto"/>
                    <w:left w:val="none" w:sz="0" w:space="0" w:color="auto"/>
                    <w:bottom w:val="none" w:sz="0" w:space="0" w:color="auto"/>
                    <w:right w:val="none" w:sz="0" w:space="0" w:color="auto"/>
                  </w:divBdr>
                </w:div>
                <w:div w:id="1115753300">
                  <w:marLeft w:val="0"/>
                  <w:marRight w:val="0"/>
                  <w:marTop w:val="0"/>
                  <w:marBottom w:val="0"/>
                  <w:divBdr>
                    <w:top w:val="none" w:sz="0" w:space="0" w:color="auto"/>
                    <w:left w:val="none" w:sz="0" w:space="0" w:color="auto"/>
                    <w:bottom w:val="none" w:sz="0" w:space="0" w:color="auto"/>
                    <w:right w:val="none" w:sz="0" w:space="0" w:color="auto"/>
                  </w:divBdr>
                </w:div>
                <w:div w:id="1115753303">
                  <w:marLeft w:val="0"/>
                  <w:marRight w:val="0"/>
                  <w:marTop w:val="0"/>
                  <w:marBottom w:val="0"/>
                  <w:divBdr>
                    <w:top w:val="none" w:sz="0" w:space="0" w:color="auto"/>
                    <w:left w:val="none" w:sz="0" w:space="0" w:color="auto"/>
                    <w:bottom w:val="none" w:sz="0" w:space="0" w:color="auto"/>
                    <w:right w:val="none" w:sz="0" w:space="0" w:color="auto"/>
                  </w:divBdr>
                </w:div>
                <w:div w:id="1115753305">
                  <w:marLeft w:val="0"/>
                  <w:marRight w:val="0"/>
                  <w:marTop w:val="0"/>
                  <w:marBottom w:val="0"/>
                  <w:divBdr>
                    <w:top w:val="none" w:sz="0" w:space="0" w:color="auto"/>
                    <w:left w:val="none" w:sz="0" w:space="0" w:color="auto"/>
                    <w:bottom w:val="none" w:sz="0" w:space="0" w:color="auto"/>
                    <w:right w:val="none" w:sz="0" w:space="0" w:color="auto"/>
                  </w:divBdr>
                </w:div>
                <w:div w:id="1115753310">
                  <w:marLeft w:val="0"/>
                  <w:marRight w:val="0"/>
                  <w:marTop w:val="0"/>
                  <w:marBottom w:val="0"/>
                  <w:divBdr>
                    <w:top w:val="none" w:sz="0" w:space="0" w:color="auto"/>
                    <w:left w:val="none" w:sz="0" w:space="0" w:color="auto"/>
                    <w:bottom w:val="none" w:sz="0" w:space="0" w:color="auto"/>
                    <w:right w:val="none" w:sz="0" w:space="0" w:color="auto"/>
                  </w:divBdr>
                </w:div>
                <w:div w:id="1115753312">
                  <w:marLeft w:val="0"/>
                  <w:marRight w:val="0"/>
                  <w:marTop w:val="0"/>
                  <w:marBottom w:val="0"/>
                  <w:divBdr>
                    <w:top w:val="none" w:sz="0" w:space="0" w:color="auto"/>
                    <w:left w:val="none" w:sz="0" w:space="0" w:color="auto"/>
                    <w:bottom w:val="none" w:sz="0" w:space="0" w:color="auto"/>
                    <w:right w:val="none" w:sz="0" w:space="0" w:color="auto"/>
                  </w:divBdr>
                </w:div>
                <w:div w:id="1115753313">
                  <w:marLeft w:val="0"/>
                  <w:marRight w:val="0"/>
                  <w:marTop w:val="0"/>
                  <w:marBottom w:val="0"/>
                  <w:divBdr>
                    <w:top w:val="none" w:sz="0" w:space="0" w:color="auto"/>
                    <w:left w:val="none" w:sz="0" w:space="0" w:color="auto"/>
                    <w:bottom w:val="none" w:sz="0" w:space="0" w:color="auto"/>
                    <w:right w:val="none" w:sz="0" w:space="0" w:color="auto"/>
                  </w:divBdr>
                </w:div>
                <w:div w:id="1115753314">
                  <w:marLeft w:val="0"/>
                  <w:marRight w:val="0"/>
                  <w:marTop w:val="0"/>
                  <w:marBottom w:val="0"/>
                  <w:divBdr>
                    <w:top w:val="none" w:sz="0" w:space="0" w:color="auto"/>
                    <w:left w:val="none" w:sz="0" w:space="0" w:color="auto"/>
                    <w:bottom w:val="none" w:sz="0" w:space="0" w:color="auto"/>
                    <w:right w:val="none" w:sz="0" w:space="0" w:color="auto"/>
                  </w:divBdr>
                </w:div>
                <w:div w:id="1115753316">
                  <w:marLeft w:val="0"/>
                  <w:marRight w:val="0"/>
                  <w:marTop w:val="0"/>
                  <w:marBottom w:val="0"/>
                  <w:divBdr>
                    <w:top w:val="none" w:sz="0" w:space="0" w:color="auto"/>
                    <w:left w:val="none" w:sz="0" w:space="0" w:color="auto"/>
                    <w:bottom w:val="none" w:sz="0" w:space="0" w:color="auto"/>
                    <w:right w:val="none" w:sz="0" w:space="0" w:color="auto"/>
                  </w:divBdr>
                </w:div>
                <w:div w:id="1115753317">
                  <w:marLeft w:val="0"/>
                  <w:marRight w:val="0"/>
                  <w:marTop w:val="0"/>
                  <w:marBottom w:val="0"/>
                  <w:divBdr>
                    <w:top w:val="none" w:sz="0" w:space="0" w:color="auto"/>
                    <w:left w:val="none" w:sz="0" w:space="0" w:color="auto"/>
                    <w:bottom w:val="none" w:sz="0" w:space="0" w:color="auto"/>
                    <w:right w:val="none" w:sz="0" w:space="0" w:color="auto"/>
                  </w:divBdr>
                </w:div>
                <w:div w:id="1115753320">
                  <w:marLeft w:val="0"/>
                  <w:marRight w:val="0"/>
                  <w:marTop w:val="0"/>
                  <w:marBottom w:val="0"/>
                  <w:divBdr>
                    <w:top w:val="none" w:sz="0" w:space="0" w:color="auto"/>
                    <w:left w:val="none" w:sz="0" w:space="0" w:color="auto"/>
                    <w:bottom w:val="none" w:sz="0" w:space="0" w:color="auto"/>
                    <w:right w:val="none" w:sz="0" w:space="0" w:color="auto"/>
                  </w:divBdr>
                </w:div>
                <w:div w:id="1115753324">
                  <w:marLeft w:val="0"/>
                  <w:marRight w:val="0"/>
                  <w:marTop w:val="0"/>
                  <w:marBottom w:val="0"/>
                  <w:divBdr>
                    <w:top w:val="none" w:sz="0" w:space="0" w:color="auto"/>
                    <w:left w:val="none" w:sz="0" w:space="0" w:color="auto"/>
                    <w:bottom w:val="none" w:sz="0" w:space="0" w:color="auto"/>
                    <w:right w:val="none" w:sz="0" w:space="0" w:color="auto"/>
                  </w:divBdr>
                </w:div>
                <w:div w:id="1115753330">
                  <w:marLeft w:val="0"/>
                  <w:marRight w:val="0"/>
                  <w:marTop w:val="0"/>
                  <w:marBottom w:val="0"/>
                  <w:divBdr>
                    <w:top w:val="none" w:sz="0" w:space="0" w:color="auto"/>
                    <w:left w:val="none" w:sz="0" w:space="0" w:color="auto"/>
                    <w:bottom w:val="none" w:sz="0" w:space="0" w:color="auto"/>
                    <w:right w:val="none" w:sz="0" w:space="0" w:color="auto"/>
                  </w:divBdr>
                </w:div>
                <w:div w:id="1115753334">
                  <w:marLeft w:val="0"/>
                  <w:marRight w:val="0"/>
                  <w:marTop w:val="0"/>
                  <w:marBottom w:val="0"/>
                  <w:divBdr>
                    <w:top w:val="none" w:sz="0" w:space="0" w:color="auto"/>
                    <w:left w:val="none" w:sz="0" w:space="0" w:color="auto"/>
                    <w:bottom w:val="none" w:sz="0" w:space="0" w:color="auto"/>
                    <w:right w:val="none" w:sz="0" w:space="0" w:color="auto"/>
                  </w:divBdr>
                </w:div>
                <w:div w:id="1115753335">
                  <w:marLeft w:val="0"/>
                  <w:marRight w:val="0"/>
                  <w:marTop w:val="0"/>
                  <w:marBottom w:val="0"/>
                  <w:divBdr>
                    <w:top w:val="none" w:sz="0" w:space="0" w:color="auto"/>
                    <w:left w:val="none" w:sz="0" w:space="0" w:color="auto"/>
                    <w:bottom w:val="none" w:sz="0" w:space="0" w:color="auto"/>
                    <w:right w:val="none" w:sz="0" w:space="0" w:color="auto"/>
                  </w:divBdr>
                </w:div>
                <w:div w:id="1115753336">
                  <w:marLeft w:val="0"/>
                  <w:marRight w:val="0"/>
                  <w:marTop w:val="0"/>
                  <w:marBottom w:val="0"/>
                  <w:divBdr>
                    <w:top w:val="none" w:sz="0" w:space="0" w:color="auto"/>
                    <w:left w:val="none" w:sz="0" w:space="0" w:color="auto"/>
                    <w:bottom w:val="none" w:sz="0" w:space="0" w:color="auto"/>
                    <w:right w:val="none" w:sz="0" w:space="0" w:color="auto"/>
                  </w:divBdr>
                </w:div>
                <w:div w:id="1115753337">
                  <w:marLeft w:val="0"/>
                  <w:marRight w:val="0"/>
                  <w:marTop w:val="0"/>
                  <w:marBottom w:val="0"/>
                  <w:divBdr>
                    <w:top w:val="none" w:sz="0" w:space="0" w:color="auto"/>
                    <w:left w:val="none" w:sz="0" w:space="0" w:color="auto"/>
                    <w:bottom w:val="none" w:sz="0" w:space="0" w:color="auto"/>
                    <w:right w:val="none" w:sz="0" w:space="0" w:color="auto"/>
                  </w:divBdr>
                </w:div>
                <w:div w:id="1115753343">
                  <w:marLeft w:val="0"/>
                  <w:marRight w:val="0"/>
                  <w:marTop w:val="0"/>
                  <w:marBottom w:val="0"/>
                  <w:divBdr>
                    <w:top w:val="none" w:sz="0" w:space="0" w:color="auto"/>
                    <w:left w:val="none" w:sz="0" w:space="0" w:color="auto"/>
                    <w:bottom w:val="none" w:sz="0" w:space="0" w:color="auto"/>
                    <w:right w:val="none" w:sz="0" w:space="0" w:color="auto"/>
                  </w:divBdr>
                </w:div>
                <w:div w:id="1115753349">
                  <w:marLeft w:val="0"/>
                  <w:marRight w:val="0"/>
                  <w:marTop w:val="0"/>
                  <w:marBottom w:val="0"/>
                  <w:divBdr>
                    <w:top w:val="none" w:sz="0" w:space="0" w:color="auto"/>
                    <w:left w:val="none" w:sz="0" w:space="0" w:color="auto"/>
                    <w:bottom w:val="none" w:sz="0" w:space="0" w:color="auto"/>
                    <w:right w:val="none" w:sz="0" w:space="0" w:color="auto"/>
                  </w:divBdr>
                </w:div>
                <w:div w:id="1115753350">
                  <w:marLeft w:val="0"/>
                  <w:marRight w:val="0"/>
                  <w:marTop w:val="0"/>
                  <w:marBottom w:val="0"/>
                  <w:divBdr>
                    <w:top w:val="none" w:sz="0" w:space="0" w:color="auto"/>
                    <w:left w:val="none" w:sz="0" w:space="0" w:color="auto"/>
                    <w:bottom w:val="none" w:sz="0" w:space="0" w:color="auto"/>
                    <w:right w:val="none" w:sz="0" w:space="0" w:color="auto"/>
                  </w:divBdr>
                </w:div>
                <w:div w:id="1115753351">
                  <w:marLeft w:val="0"/>
                  <w:marRight w:val="0"/>
                  <w:marTop w:val="0"/>
                  <w:marBottom w:val="0"/>
                  <w:divBdr>
                    <w:top w:val="none" w:sz="0" w:space="0" w:color="auto"/>
                    <w:left w:val="none" w:sz="0" w:space="0" w:color="auto"/>
                    <w:bottom w:val="none" w:sz="0" w:space="0" w:color="auto"/>
                    <w:right w:val="none" w:sz="0" w:space="0" w:color="auto"/>
                  </w:divBdr>
                </w:div>
                <w:div w:id="1115753353">
                  <w:marLeft w:val="0"/>
                  <w:marRight w:val="0"/>
                  <w:marTop w:val="0"/>
                  <w:marBottom w:val="0"/>
                  <w:divBdr>
                    <w:top w:val="none" w:sz="0" w:space="0" w:color="auto"/>
                    <w:left w:val="none" w:sz="0" w:space="0" w:color="auto"/>
                    <w:bottom w:val="none" w:sz="0" w:space="0" w:color="auto"/>
                    <w:right w:val="none" w:sz="0" w:space="0" w:color="auto"/>
                  </w:divBdr>
                </w:div>
                <w:div w:id="1115753363">
                  <w:marLeft w:val="0"/>
                  <w:marRight w:val="0"/>
                  <w:marTop w:val="0"/>
                  <w:marBottom w:val="0"/>
                  <w:divBdr>
                    <w:top w:val="none" w:sz="0" w:space="0" w:color="auto"/>
                    <w:left w:val="none" w:sz="0" w:space="0" w:color="auto"/>
                    <w:bottom w:val="none" w:sz="0" w:space="0" w:color="auto"/>
                    <w:right w:val="none" w:sz="0" w:space="0" w:color="auto"/>
                  </w:divBdr>
                </w:div>
                <w:div w:id="1115753379">
                  <w:marLeft w:val="0"/>
                  <w:marRight w:val="0"/>
                  <w:marTop w:val="0"/>
                  <w:marBottom w:val="0"/>
                  <w:divBdr>
                    <w:top w:val="none" w:sz="0" w:space="0" w:color="auto"/>
                    <w:left w:val="none" w:sz="0" w:space="0" w:color="auto"/>
                    <w:bottom w:val="none" w:sz="0" w:space="0" w:color="auto"/>
                    <w:right w:val="none" w:sz="0" w:space="0" w:color="auto"/>
                  </w:divBdr>
                </w:div>
                <w:div w:id="1115753382">
                  <w:marLeft w:val="0"/>
                  <w:marRight w:val="0"/>
                  <w:marTop w:val="0"/>
                  <w:marBottom w:val="0"/>
                  <w:divBdr>
                    <w:top w:val="none" w:sz="0" w:space="0" w:color="auto"/>
                    <w:left w:val="none" w:sz="0" w:space="0" w:color="auto"/>
                    <w:bottom w:val="none" w:sz="0" w:space="0" w:color="auto"/>
                    <w:right w:val="none" w:sz="0" w:space="0" w:color="auto"/>
                  </w:divBdr>
                </w:div>
                <w:div w:id="1115753392">
                  <w:marLeft w:val="0"/>
                  <w:marRight w:val="0"/>
                  <w:marTop w:val="0"/>
                  <w:marBottom w:val="0"/>
                  <w:divBdr>
                    <w:top w:val="none" w:sz="0" w:space="0" w:color="auto"/>
                    <w:left w:val="none" w:sz="0" w:space="0" w:color="auto"/>
                    <w:bottom w:val="none" w:sz="0" w:space="0" w:color="auto"/>
                    <w:right w:val="none" w:sz="0" w:space="0" w:color="auto"/>
                  </w:divBdr>
                </w:div>
                <w:div w:id="1115753395">
                  <w:marLeft w:val="0"/>
                  <w:marRight w:val="0"/>
                  <w:marTop w:val="0"/>
                  <w:marBottom w:val="0"/>
                  <w:divBdr>
                    <w:top w:val="none" w:sz="0" w:space="0" w:color="auto"/>
                    <w:left w:val="none" w:sz="0" w:space="0" w:color="auto"/>
                    <w:bottom w:val="none" w:sz="0" w:space="0" w:color="auto"/>
                    <w:right w:val="none" w:sz="0" w:space="0" w:color="auto"/>
                  </w:divBdr>
                </w:div>
                <w:div w:id="1115753396">
                  <w:marLeft w:val="0"/>
                  <w:marRight w:val="0"/>
                  <w:marTop w:val="0"/>
                  <w:marBottom w:val="0"/>
                  <w:divBdr>
                    <w:top w:val="none" w:sz="0" w:space="0" w:color="auto"/>
                    <w:left w:val="none" w:sz="0" w:space="0" w:color="auto"/>
                    <w:bottom w:val="none" w:sz="0" w:space="0" w:color="auto"/>
                    <w:right w:val="none" w:sz="0" w:space="0" w:color="auto"/>
                  </w:divBdr>
                </w:div>
                <w:div w:id="1115753398">
                  <w:marLeft w:val="0"/>
                  <w:marRight w:val="0"/>
                  <w:marTop w:val="0"/>
                  <w:marBottom w:val="0"/>
                  <w:divBdr>
                    <w:top w:val="none" w:sz="0" w:space="0" w:color="auto"/>
                    <w:left w:val="none" w:sz="0" w:space="0" w:color="auto"/>
                    <w:bottom w:val="none" w:sz="0" w:space="0" w:color="auto"/>
                    <w:right w:val="none" w:sz="0" w:space="0" w:color="auto"/>
                  </w:divBdr>
                </w:div>
                <w:div w:id="1115753400">
                  <w:marLeft w:val="0"/>
                  <w:marRight w:val="0"/>
                  <w:marTop w:val="0"/>
                  <w:marBottom w:val="0"/>
                  <w:divBdr>
                    <w:top w:val="none" w:sz="0" w:space="0" w:color="auto"/>
                    <w:left w:val="none" w:sz="0" w:space="0" w:color="auto"/>
                    <w:bottom w:val="none" w:sz="0" w:space="0" w:color="auto"/>
                    <w:right w:val="none" w:sz="0" w:space="0" w:color="auto"/>
                  </w:divBdr>
                </w:div>
                <w:div w:id="1115753406">
                  <w:marLeft w:val="0"/>
                  <w:marRight w:val="0"/>
                  <w:marTop w:val="0"/>
                  <w:marBottom w:val="0"/>
                  <w:divBdr>
                    <w:top w:val="none" w:sz="0" w:space="0" w:color="auto"/>
                    <w:left w:val="none" w:sz="0" w:space="0" w:color="auto"/>
                    <w:bottom w:val="none" w:sz="0" w:space="0" w:color="auto"/>
                    <w:right w:val="none" w:sz="0" w:space="0" w:color="auto"/>
                  </w:divBdr>
                </w:div>
                <w:div w:id="1115753410">
                  <w:marLeft w:val="0"/>
                  <w:marRight w:val="0"/>
                  <w:marTop w:val="0"/>
                  <w:marBottom w:val="0"/>
                  <w:divBdr>
                    <w:top w:val="none" w:sz="0" w:space="0" w:color="auto"/>
                    <w:left w:val="none" w:sz="0" w:space="0" w:color="auto"/>
                    <w:bottom w:val="none" w:sz="0" w:space="0" w:color="auto"/>
                    <w:right w:val="none" w:sz="0" w:space="0" w:color="auto"/>
                  </w:divBdr>
                </w:div>
                <w:div w:id="1115753412">
                  <w:marLeft w:val="0"/>
                  <w:marRight w:val="0"/>
                  <w:marTop w:val="0"/>
                  <w:marBottom w:val="0"/>
                  <w:divBdr>
                    <w:top w:val="none" w:sz="0" w:space="0" w:color="auto"/>
                    <w:left w:val="none" w:sz="0" w:space="0" w:color="auto"/>
                    <w:bottom w:val="none" w:sz="0" w:space="0" w:color="auto"/>
                    <w:right w:val="none" w:sz="0" w:space="0" w:color="auto"/>
                  </w:divBdr>
                </w:div>
                <w:div w:id="1115753422">
                  <w:marLeft w:val="0"/>
                  <w:marRight w:val="0"/>
                  <w:marTop w:val="0"/>
                  <w:marBottom w:val="0"/>
                  <w:divBdr>
                    <w:top w:val="none" w:sz="0" w:space="0" w:color="auto"/>
                    <w:left w:val="none" w:sz="0" w:space="0" w:color="auto"/>
                    <w:bottom w:val="none" w:sz="0" w:space="0" w:color="auto"/>
                    <w:right w:val="none" w:sz="0" w:space="0" w:color="auto"/>
                  </w:divBdr>
                </w:div>
                <w:div w:id="1115753427">
                  <w:marLeft w:val="0"/>
                  <w:marRight w:val="0"/>
                  <w:marTop w:val="0"/>
                  <w:marBottom w:val="0"/>
                  <w:divBdr>
                    <w:top w:val="none" w:sz="0" w:space="0" w:color="auto"/>
                    <w:left w:val="none" w:sz="0" w:space="0" w:color="auto"/>
                    <w:bottom w:val="none" w:sz="0" w:space="0" w:color="auto"/>
                    <w:right w:val="none" w:sz="0" w:space="0" w:color="auto"/>
                  </w:divBdr>
                </w:div>
                <w:div w:id="1115753428">
                  <w:marLeft w:val="0"/>
                  <w:marRight w:val="0"/>
                  <w:marTop w:val="0"/>
                  <w:marBottom w:val="0"/>
                  <w:divBdr>
                    <w:top w:val="none" w:sz="0" w:space="0" w:color="auto"/>
                    <w:left w:val="none" w:sz="0" w:space="0" w:color="auto"/>
                    <w:bottom w:val="none" w:sz="0" w:space="0" w:color="auto"/>
                    <w:right w:val="none" w:sz="0" w:space="0" w:color="auto"/>
                  </w:divBdr>
                </w:div>
                <w:div w:id="1115753434">
                  <w:marLeft w:val="0"/>
                  <w:marRight w:val="0"/>
                  <w:marTop w:val="0"/>
                  <w:marBottom w:val="0"/>
                  <w:divBdr>
                    <w:top w:val="none" w:sz="0" w:space="0" w:color="auto"/>
                    <w:left w:val="none" w:sz="0" w:space="0" w:color="auto"/>
                    <w:bottom w:val="none" w:sz="0" w:space="0" w:color="auto"/>
                    <w:right w:val="none" w:sz="0" w:space="0" w:color="auto"/>
                  </w:divBdr>
                </w:div>
                <w:div w:id="1115753435">
                  <w:marLeft w:val="0"/>
                  <w:marRight w:val="0"/>
                  <w:marTop w:val="0"/>
                  <w:marBottom w:val="0"/>
                  <w:divBdr>
                    <w:top w:val="none" w:sz="0" w:space="0" w:color="auto"/>
                    <w:left w:val="none" w:sz="0" w:space="0" w:color="auto"/>
                    <w:bottom w:val="none" w:sz="0" w:space="0" w:color="auto"/>
                    <w:right w:val="none" w:sz="0" w:space="0" w:color="auto"/>
                  </w:divBdr>
                </w:div>
                <w:div w:id="1115753437">
                  <w:marLeft w:val="0"/>
                  <w:marRight w:val="0"/>
                  <w:marTop w:val="0"/>
                  <w:marBottom w:val="0"/>
                  <w:divBdr>
                    <w:top w:val="none" w:sz="0" w:space="0" w:color="auto"/>
                    <w:left w:val="none" w:sz="0" w:space="0" w:color="auto"/>
                    <w:bottom w:val="none" w:sz="0" w:space="0" w:color="auto"/>
                    <w:right w:val="none" w:sz="0" w:space="0" w:color="auto"/>
                  </w:divBdr>
                </w:div>
                <w:div w:id="1115753438">
                  <w:marLeft w:val="0"/>
                  <w:marRight w:val="0"/>
                  <w:marTop w:val="0"/>
                  <w:marBottom w:val="0"/>
                  <w:divBdr>
                    <w:top w:val="none" w:sz="0" w:space="0" w:color="auto"/>
                    <w:left w:val="none" w:sz="0" w:space="0" w:color="auto"/>
                    <w:bottom w:val="none" w:sz="0" w:space="0" w:color="auto"/>
                    <w:right w:val="none" w:sz="0" w:space="0" w:color="auto"/>
                  </w:divBdr>
                </w:div>
                <w:div w:id="1115753442">
                  <w:marLeft w:val="0"/>
                  <w:marRight w:val="0"/>
                  <w:marTop w:val="0"/>
                  <w:marBottom w:val="0"/>
                  <w:divBdr>
                    <w:top w:val="none" w:sz="0" w:space="0" w:color="auto"/>
                    <w:left w:val="none" w:sz="0" w:space="0" w:color="auto"/>
                    <w:bottom w:val="none" w:sz="0" w:space="0" w:color="auto"/>
                    <w:right w:val="none" w:sz="0" w:space="0" w:color="auto"/>
                  </w:divBdr>
                </w:div>
                <w:div w:id="1115753446">
                  <w:marLeft w:val="0"/>
                  <w:marRight w:val="0"/>
                  <w:marTop w:val="0"/>
                  <w:marBottom w:val="0"/>
                  <w:divBdr>
                    <w:top w:val="none" w:sz="0" w:space="0" w:color="auto"/>
                    <w:left w:val="none" w:sz="0" w:space="0" w:color="auto"/>
                    <w:bottom w:val="none" w:sz="0" w:space="0" w:color="auto"/>
                    <w:right w:val="none" w:sz="0" w:space="0" w:color="auto"/>
                  </w:divBdr>
                </w:div>
                <w:div w:id="1115753450">
                  <w:marLeft w:val="0"/>
                  <w:marRight w:val="0"/>
                  <w:marTop w:val="0"/>
                  <w:marBottom w:val="0"/>
                  <w:divBdr>
                    <w:top w:val="none" w:sz="0" w:space="0" w:color="auto"/>
                    <w:left w:val="none" w:sz="0" w:space="0" w:color="auto"/>
                    <w:bottom w:val="none" w:sz="0" w:space="0" w:color="auto"/>
                    <w:right w:val="none" w:sz="0" w:space="0" w:color="auto"/>
                  </w:divBdr>
                </w:div>
                <w:div w:id="1115753451">
                  <w:marLeft w:val="0"/>
                  <w:marRight w:val="0"/>
                  <w:marTop w:val="0"/>
                  <w:marBottom w:val="0"/>
                  <w:divBdr>
                    <w:top w:val="none" w:sz="0" w:space="0" w:color="auto"/>
                    <w:left w:val="none" w:sz="0" w:space="0" w:color="auto"/>
                    <w:bottom w:val="none" w:sz="0" w:space="0" w:color="auto"/>
                    <w:right w:val="none" w:sz="0" w:space="0" w:color="auto"/>
                  </w:divBdr>
                </w:div>
                <w:div w:id="11157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3200">
      <w:marLeft w:val="0"/>
      <w:marRight w:val="0"/>
      <w:marTop w:val="0"/>
      <w:marBottom w:val="0"/>
      <w:divBdr>
        <w:top w:val="none" w:sz="0" w:space="0" w:color="auto"/>
        <w:left w:val="none" w:sz="0" w:space="0" w:color="auto"/>
        <w:bottom w:val="none" w:sz="0" w:space="0" w:color="auto"/>
        <w:right w:val="none" w:sz="0" w:space="0" w:color="auto"/>
      </w:divBdr>
    </w:div>
    <w:div w:id="1115753244">
      <w:marLeft w:val="0"/>
      <w:marRight w:val="0"/>
      <w:marTop w:val="0"/>
      <w:marBottom w:val="0"/>
      <w:divBdr>
        <w:top w:val="none" w:sz="0" w:space="0" w:color="auto"/>
        <w:left w:val="none" w:sz="0" w:space="0" w:color="auto"/>
        <w:bottom w:val="none" w:sz="0" w:space="0" w:color="auto"/>
        <w:right w:val="none" w:sz="0" w:space="0" w:color="auto"/>
      </w:divBdr>
    </w:div>
    <w:div w:id="1115753368">
      <w:marLeft w:val="0"/>
      <w:marRight w:val="0"/>
      <w:marTop w:val="0"/>
      <w:marBottom w:val="0"/>
      <w:divBdr>
        <w:top w:val="none" w:sz="0" w:space="0" w:color="auto"/>
        <w:left w:val="none" w:sz="0" w:space="0" w:color="auto"/>
        <w:bottom w:val="none" w:sz="0" w:space="0" w:color="auto"/>
        <w:right w:val="none" w:sz="0" w:space="0" w:color="auto"/>
      </w:divBdr>
    </w:div>
    <w:div w:id="1115753470">
      <w:marLeft w:val="0"/>
      <w:marRight w:val="0"/>
      <w:marTop w:val="0"/>
      <w:marBottom w:val="0"/>
      <w:divBdr>
        <w:top w:val="none" w:sz="0" w:space="0" w:color="auto"/>
        <w:left w:val="none" w:sz="0" w:space="0" w:color="auto"/>
        <w:bottom w:val="none" w:sz="0" w:space="0" w:color="auto"/>
        <w:right w:val="none" w:sz="0" w:space="0" w:color="auto"/>
      </w:divBdr>
    </w:div>
    <w:div w:id="1115753471">
      <w:marLeft w:val="0"/>
      <w:marRight w:val="0"/>
      <w:marTop w:val="0"/>
      <w:marBottom w:val="0"/>
      <w:divBdr>
        <w:top w:val="none" w:sz="0" w:space="0" w:color="auto"/>
        <w:left w:val="none" w:sz="0" w:space="0" w:color="auto"/>
        <w:bottom w:val="none" w:sz="0" w:space="0" w:color="auto"/>
        <w:right w:val="none" w:sz="0" w:space="0" w:color="auto"/>
      </w:divBdr>
    </w:div>
    <w:div w:id="11157534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iszer@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t.ids.czest.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2686</Words>
  <Characters>16120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Częstochowa w czasie XX lecia międzywojennego</vt:lpstr>
    </vt:vector>
  </TitlesOfParts>
  <Company/>
  <LinksUpToDate>false</LinksUpToDate>
  <CharactersWithSpaces>18769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Częstochowa w czasie XX lecia międzywojennego</dc:title>
  <dc:creator>Karolina</dc:creator>
  <cp:lastModifiedBy>Karolina</cp:lastModifiedBy>
  <cp:revision>4</cp:revision>
  <dcterms:created xsi:type="dcterms:W3CDTF">2016-02-02T03:24:00Z</dcterms:created>
  <dcterms:modified xsi:type="dcterms:W3CDTF">2016-02-04T06:49:00Z</dcterms:modified>
</cp:coreProperties>
</file>